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8D5" w:rsidRPr="00FB7581" w:rsidRDefault="00FB7581" w:rsidP="00FB7581">
      <w:pPr>
        <w:jc w:val="center"/>
        <w:rPr>
          <w:rFonts w:ascii="Times New Roman" w:hAnsi="Times New Roman"/>
          <w:sz w:val="24"/>
        </w:rPr>
      </w:pPr>
      <w:r w:rsidRPr="00FB7581">
        <w:rPr>
          <w:rFonts w:ascii="Times New Roman" w:hAnsi="Times New Roman"/>
          <w:sz w:val="24"/>
        </w:rPr>
        <w:t>Муниципальное казенное общеобразовательное  учреждение</w:t>
      </w:r>
    </w:p>
    <w:p w:rsidR="00FB7581" w:rsidRPr="00FB7581" w:rsidRDefault="00FB7581" w:rsidP="00FB7581">
      <w:pPr>
        <w:jc w:val="center"/>
        <w:rPr>
          <w:rFonts w:ascii="Times New Roman" w:hAnsi="Times New Roman"/>
          <w:sz w:val="24"/>
        </w:rPr>
      </w:pPr>
      <w:r w:rsidRPr="00FB7581">
        <w:rPr>
          <w:rFonts w:ascii="Times New Roman" w:hAnsi="Times New Roman"/>
          <w:sz w:val="24"/>
        </w:rPr>
        <w:t>Александрийская средняя общеобразовательная школа</w:t>
      </w:r>
    </w:p>
    <w:p w:rsidR="00234653" w:rsidRPr="00FB7581" w:rsidRDefault="00FB7581" w:rsidP="00234653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 w:rsidRPr="00FB7581">
        <w:rPr>
          <w:rFonts w:ascii="Times New Roman" w:hAnsi="Times New Roman"/>
          <w:sz w:val="24"/>
        </w:rPr>
        <w:t>Кизлярского</w:t>
      </w:r>
      <w:proofErr w:type="spellEnd"/>
      <w:r w:rsidRPr="00FB7581">
        <w:rPr>
          <w:rFonts w:ascii="Times New Roman" w:hAnsi="Times New Roman"/>
          <w:sz w:val="24"/>
        </w:rPr>
        <w:t xml:space="preserve"> района Республики Дагестан</w:t>
      </w:r>
    </w:p>
    <w:p w:rsidR="00234653" w:rsidRPr="00FB7581" w:rsidRDefault="00234653" w:rsidP="00234653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A38D5" w:rsidRDefault="00FB7581" w:rsidP="00FB7581">
      <w:pPr>
        <w:tabs>
          <w:tab w:val="left" w:pos="595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36"/>
        </w:rPr>
        <w:tab/>
      </w:r>
      <w:r w:rsidRPr="00FB7581">
        <w:rPr>
          <w:rFonts w:ascii="Times New Roman" w:hAnsi="Times New Roman"/>
          <w:sz w:val="24"/>
        </w:rPr>
        <w:t xml:space="preserve">Принято на заседании </w:t>
      </w:r>
    </w:p>
    <w:p w:rsidR="00FB7581" w:rsidRDefault="00FB7581" w:rsidP="00FB7581">
      <w:pPr>
        <w:tabs>
          <w:tab w:val="left" w:pos="595"/>
          <w:tab w:val="left" w:pos="10771"/>
        </w:tabs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Методического совета</w:t>
      </w:r>
      <w:r>
        <w:rPr>
          <w:rFonts w:ascii="Times New Roman" w:hAnsi="Times New Roman"/>
          <w:sz w:val="24"/>
        </w:rPr>
        <w:tab/>
        <w:t>«Утверждаю»</w:t>
      </w:r>
    </w:p>
    <w:p w:rsidR="00FB7581" w:rsidRDefault="00FB7581" w:rsidP="00FB7581">
      <w:pPr>
        <w:tabs>
          <w:tab w:val="left" w:pos="595"/>
          <w:tab w:val="left" w:pos="10771"/>
        </w:tabs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Протокол №_____</w:t>
      </w:r>
      <w:r>
        <w:rPr>
          <w:rFonts w:ascii="Times New Roman" w:hAnsi="Times New Roman"/>
          <w:sz w:val="24"/>
        </w:rPr>
        <w:tab/>
        <w:t>Директор школы</w:t>
      </w:r>
    </w:p>
    <w:p w:rsidR="00FB7581" w:rsidRDefault="00FB7581" w:rsidP="00FB7581">
      <w:pPr>
        <w:tabs>
          <w:tab w:val="left" w:pos="595"/>
          <w:tab w:val="left" w:pos="10771"/>
        </w:tabs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«______»____________2021</w:t>
      </w:r>
      <w:r>
        <w:rPr>
          <w:rFonts w:ascii="Times New Roman" w:hAnsi="Times New Roman"/>
          <w:sz w:val="24"/>
        </w:rPr>
        <w:tab/>
        <w:t>___________/</w:t>
      </w:r>
      <w:proofErr w:type="spellStart"/>
      <w:r>
        <w:rPr>
          <w:rFonts w:ascii="Times New Roman" w:hAnsi="Times New Roman"/>
          <w:sz w:val="24"/>
        </w:rPr>
        <w:t>Е.А.Новикова</w:t>
      </w:r>
      <w:proofErr w:type="spellEnd"/>
      <w:r>
        <w:rPr>
          <w:rFonts w:ascii="Times New Roman" w:hAnsi="Times New Roman"/>
          <w:sz w:val="24"/>
        </w:rPr>
        <w:t>/</w:t>
      </w:r>
    </w:p>
    <w:p w:rsidR="00FB7581" w:rsidRDefault="00FB7581" w:rsidP="00FB7581">
      <w:pPr>
        <w:tabs>
          <w:tab w:val="left" w:pos="595"/>
          <w:tab w:val="left" w:pos="10771"/>
        </w:tabs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Приказ №_____</w:t>
      </w:r>
    </w:p>
    <w:p w:rsidR="00FB7581" w:rsidRPr="00FB7581" w:rsidRDefault="00FB7581" w:rsidP="00FB7581">
      <w:pPr>
        <w:tabs>
          <w:tab w:val="left" w:pos="595"/>
          <w:tab w:val="left" w:pos="10771"/>
        </w:tabs>
        <w:spacing w:after="0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От «______»_____________2021г</w:t>
      </w:r>
    </w:p>
    <w:p w:rsidR="00AA38D5" w:rsidRPr="00FB7581" w:rsidRDefault="00AA38D5" w:rsidP="009D1CD6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A38D5" w:rsidRDefault="00AA38D5" w:rsidP="009D1CD6">
      <w:pPr>
        <w:spacing w:after="0" w:line="240" w:lineRule="auto"/>
        <w:jc w:val="center"/>
        <w:rPr>
          <w:rFonts w:ascii="Times New Roman" w:hAnsi="Times New Roman"/>
          <w:sz w:val="36"/>
        </w:rPr>
      </w:pPr>
    </w:p>
    <w:p w:rsidR="00234653" w:rsidRDefault="00234653" w:rsidP="002346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913F31" w:rsidRPr="00FB7581" w:rsidRDefault="00FB7581" w:rsidP="00FB7581">
      <w:pPr>
        <w:tabs>
          <w:tab w:val="left" w:pos="5549"/>
        </w:tabs>
        <w:spacing w:after="0" w:line="240" w:lineRule="auto"/>
        <w:rPr>
          <w:rFonts w:ascii="Times New Roman" w:hAnsi="Times New Roman"/>
          <w:sz w:val="36"/>
        </w:rPr>
      </w:pPr>
      <w:r w:rsidRPr="00FB7581">
        <w:rPr>
          <w:rFonts w:ascii="Times New Roman" w:hAnsi="Times New Roman"/>
          <w:sz w:val="36"/>
        </w:rPr>
        <w:t>Общеобразовательная общеразвивающая программа дополнительного образования</w:t>
      </w:r>
      <w:r>
        <w:rPr>
          <w:rFonts w:ascii="Times New Roman" w:hAnsi="Times New Roman"/>
          <w:sz w:val="36"/>
        </w:rPr>
        <w:t xml:space="preserve"> детей </w:t>
      </w:r>
    </w:p>
    <w:p w:rsidR="00913F31" w:rsidRPr="00FB7581" w:rsidRDefault="00913F31" w:rsidP="0023465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13F31" w:rsidRPr="00FB7581" w:rsidRDefault="00913F31" w:rsidP="0023465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913F31" w:rsidRPr="00FB7581" w:rsidRDefault="00FB7581" w:rsidP="00FB7581">
      <w:pPr>
        <w:tabs>
          <w:tab w:val="left" w:pos="6605"/>
        </w:tabs>
        <w:spacing w:after="0" w:line="240" w:lineRule="auto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sz w:val="24"/>
        </w:rPr>
        <w:tab/>
        <w:t>«</w:t>
      </w:r>
      <w:r w:rsidRPr="00FB7581">
        <w:rPr>
          <w:rFonts w:ascii="Times New Roman" w:hAnsi="Times New Roman"/>
          <w:b/>
          <w:sz w:val="40"/>
        </w:rPr>
        <w:t>Футбол</w:t>
      </w:r>
      <w:r>
        <w:rPr>
          <w:rFonts w:ascii="Times New Roman" w:hAnsi="Times New Roman"/>
          <w:b/>
          <w:sz w:val="40"/>
        </w:rPr>
        <w:t>»</w:t>
      </w:r>
    </w:p>
    <w:p w:rsidR="00913F31" w:rsidRPr="00FB7581" w:rsidRDefault="00913F31" w:rsidP="00234653">
      <w:pPr>
        <w:spacing w:after="0" w:line="240" w:lineRule="auto"/>
        <w:jc w:val="right"/>
        <w:rPr>
          <w:rFonts w:ascii="Times New Roman" w:hAnsi="Times New Roman"/>
          <w:sz w:val="24"/>
        </w:rPr>
      </w:pPr>
    </w:p>
    <w:p w:rsidR="00234653" w:rsidRDefault="00FB7581" w:rsidP="00FB7581">
      <w:pPr>
        <w:tabs>
          <w:tab w:val="left" w:pos="683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Направленность: спортивно-оздоровительная</w:t>
      </w:r>
    </w:p>
    <w:p w:rsidR="00FB7581" w:rsidRPr="00FB7581" w:rsidRDefault="00FB7581" w:rsidP="00FB7581">
      <w:pPr>
        <w:tabs>
          <w:tab w:val="left" w:pos="6835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Уровень программы: ознакомительный</w:t>
      </w:r>
    </w:p>
    <w:p w:rsidR="00234653" w:rsidRDefault="00A75AD9" w:rsidP="00FB7581">
      <w:pPr>
        <w:tabs>
          <w:tab w:val="left" w:pos="697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 w:rsidR="00FB7581">
        <w:rPr>
          <w:rFonts w:ascii="Times New Roman" w:hAnsi="Times New Roman"/>
          <w:sz w:val="28"/>
        </w:rPr>
        <w:t>Возраст учащихся 1</w:t>
      </w:r>
      <w:r w:rsidR="005F7AD0">
        <w:rPr>
          <w:rFonts w:ascii="Times New Roman" w:hAnsi="Times New Roman"/>
          <w:sz w:val="28"/>
        </w:rPr>
        <w:t>0</w:t>
      </w:r>
      <w:r w:rsidR="00FB7581">
        <w:rPr>
          <w:rFonts w:ascii="Times New Roman" w:hAnsi="Times New Roman"/>
          <w:sz w:val="28"/>
        </w:rPr>
        <w:t>—14 лет</w:t>
      </w:r>
    </w:p>
    <w:p w:rsidR="00234653" w:rsidRDefault="00A75AD9" w:rsidP="00FB7581">
      <w:pPr>
        <w:tabs>
          <w:tab w:val="left" w:pos="6931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</w:t>
      </w:r>
      <w:r w:rsidR="00FB7581">
        <w:rPr>
          <w:rFonts w:ascii="Times New Roman" w:hAnsi="Times New Roman"/>
          <w:sz w:val="28"/>
        </w:rPr>
        <w:t>Срок реализации</w:t>
      </w:r>
      <w:proofErr w:type="gramStart"/>
      <w:r w:rsidR="00FB758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:</w:t>
      </w:r>
      <w:proofErr w:type="gramEnd"/>
      <w:r>
        <w:rPr>
          <w:rFonts w:ascii="Times New Roman" w:hAnsi="Times New Roman"/>
          <w:sz w:val="28"/>
        </w:rPr>
        <w:t xml:space="preserve"> 1 год(136 часов)</w:t>
      </w:r>
    </w:p>
    <w:p w:rsidR="00234653" w:rsidRDefault="00234653" w:rsidP="002346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34653" w:rsidRDefault="00234653" w:rsidP="00234653">
      <w:pPr>
        <w:spacing w:after="0" w:line="240" w:lineRule="auto"/>
        <w:jc w:val="right"/>
        <w:rPr>
          <w:rFonts w:ascii="Times New Roman" w:hAnsi="Times New Roman"/>
          <w:sz w:val="28"/>
        </w:rPr>
      </w:pPr>
    </w:p>
    <w:p w:rsidR="00234653" w:rsidRDefault="00A75AD9" w:rsidP="00A75AD9">
      <w:pPr>
        <w:tabs>
          <w:tab w:val="left" w:pos="8813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Автор – составитель:</w:t>
      </w:r>
    </w:p>
    <w:p w:rsidR="00AA38D5" w:rsidRDefault="00A75AD9" w:rsidP="00A75AD9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Учитель физической культуры Алиев </w:t>
      </w:r>
      <w:proofErr w:type="spellStart"/>
      <w:r>
        <w:rPr>
          <w:rFonts w:ascii="Times New Roman" w:hAnsi="Times New Roman"/>
          <w:sz w:val="28"/>
        </w:rPr>
        <w:t>Гаджимурад</w:t>
      </w:r>
      <w:proofErr w:type="spellEnd"/>
      <w:r>
        <w:rPr>
          <w:rFonts w:ascii="Times New Roman" w:hAnsi="Times New Roman"/>
          <w:sz w:val="28"/>
        </w:rPr>
        <w:t xml:space="preserve"> Магомедович</w:t>
      </w:r>
    </w:p>
    <w:p w:rsidR="00AA38D5" w:rsidRDefault="00AA38D5" w:rsidP="00AA38D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A38D5" w:rsidRDefault="00AA38D5" w:rsidP="00AA38D5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FD4265" w:rsidRDefault="00FD4265" w:rsidP="00FD4265">
      <w:pPr>
        <w:spacing w:after="0" w:line="240" w:lineRule="auto"/>
        <w:rPr>
          <w:rFonts w:ascii="Times New Roman" w:hAnsi="Times New Roman"/>
          <w:sz w:val="28"/>
        </w:rPr>
      </w:pPr>
    </w:p>
    <w:p w:rsidR="00AA38D5" w:rsidRDefault="00AA38D5" w:rsidP="00FD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A38D5" w:rsidRDefault="00A75AD9" w:rsidP="00FD42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С.Александрийская</w:t>
      </w:r>
    </w:p>
    <w:p w:rsidR="00D07E0D" w:rsidRDefault="00D07E0D" w:rsidP="00C334F9">
      <w:pPr>
        <w:spacing w:after="0" w:line="240" w:lineRule="auto"/>
        <w:rPr>
          <w:rFonts w:ascii="Times New Roman" w:eastAsia="SimSun" w:hAnsi="Times New Roman" w:cs="Mangal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sz w:val="24"/>
          <w:szCs w:val="24"/>
          <w:lang w:eastAsia="zh-CN" w:bidi="hi-IN"/>
        </w:rPr>
        <w:t xml:space="preserve">         </w:t>
      </w:r>
    </w:p>
    <w:p w:rsidR="00C334F9" w:rsidRPr="00913F31" w:rsidRDefault="00D07E0D" w:rsidP="00C3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eastAsia="SimSun" w:hAnsi="Times New Roman"/>
          <w:sz w:val="28"/>
          <w:szCs w:val="28"/>
          <w:lang w:eastAsia="zh-CN" w:bidi="hi-IN"/>
        </w:rPr>
        <w:lastRenderedPageBreak/>
        <w:t xml:space="preserve">       </w:t>
      </w:r>
      <w:r w:rsidR="00C334F9" w:rsidRPr="00913F31">
        <w:rPr>
          <w:rFonts w:ascii="Times New Roman" w:hAnsi="Times New Roman"/>
          <w:sz w:val="28"/>
          <w:szCs w:val="28"/>
        </w:rPr>
        <w:t xml:space="preserve"> Рабочая программа предназ</w:t>
      </w:r>
      <w:r w:rsidR="00FD4265" w:rsidRPr="00913F31">
        <w:rPr>
          <w:rFonts w:ascii="Times New Roman" w:hAnsi="Times New Roman"/>
          <w:sz w:val="28"/>
          <w:szCs w:val="28"/>
        </w:rPr>
        <w:t xml:space="preserve">начена для спортивной секции  </w:t>
      </w:r>
      <w:r w:rsidR="00913F31">
        <w:rPr>
          <w:rFonts w:ascii="Times New Roman" w:hAnsi="Times New Roman"/>
          <w:sz w:val="28"/>
          <w:szCs w:val="28"/>
        </w:rPr>
        <w:t>МК</w:t>
      </w:r>
      <w:r w:rsidR="00AA38D5" w:rsidRPr="00913F31">
        <w:rPr>
          <w:rFonts w:ascii="Times New Roman" w:hAnsi="Times New Roman"/>
          <w:sz w:val="28"/>
          <w:szCs w:val="28"/>
        </w:rPr>
        <w:t>ОУ «</w:t>
      </w:r>
      <w:r w:rsidR="00913F31">
        <w:rPr>
          <w:rFonts w:ascii="Times New Roman" w:hAnsi="Times New Roman"/>
          <w:sz w:val="28"/>
          <w:szCs w:val="28"/>
        </w:rPr>
        <w:t>Александрийская СОШ</w:t>
      </w:r>
      <w:r w:rsidR="00AF27B2" w:rsidRPr="00913F31">
        <w:rPr>
          <w:rFonts w:ascii="Times New Roman" w:hAnsi="Times New Roman"/>
          <w:sz w:val="28"/>
          <w:szCs w:val="28"/>
        </w:rPr>
        <w:t>».</w:t>
      </w:r>
      <w:r w:rsidR="00C334F9" w:rsidRPr="00913F31">
        <w:rPr>
          <w:rFonts w:ascii="Times New Roman" w:hAnsi="Times New Roman"/>
          <w:sz w:val="28"/>
          <w:szCs w:val="28"/>
        </w:rPr>
        <w:t xml:space="preserve">  Данная программа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</w:t>
      </w:r>
    </w:p>
    <w:p w:rsidR="00503AC1" w:rsidRPr="00913F31" w:rsidRDefault="00503AC1" w:rsidP="00C3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  В секцию футбола привлекаются ребята в возрасте 10 – 14лет. Весь учебный материал программы распределён в соответствии с возрастным принципом комплектования групп кружка по футболу и рассчитан на последовательное и постепенное расширение теоретических знаний, практических умений и навыков.</w:t>
      </w:r>
    </w:p>
    <w:p w:rsidR="00C334F9" w:rsidRPr="00913F31" w:rsidRDefault="004B6D15" w:rsidP="00C3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  </w:t>
      </w:r>
      <w:r w:rsidR="00503AC1" w:rsidRPr="00913F31">
        <w:rPr>
          <w:rFonts w:ascii="Times New Roman" w:hAnsi="Times New Roman"/>
          <w:sz w:val="28"/>
          <w:szCs w:val="28"/>
        </w:rPr>
        <w:t>Программа рассчитана на 136 час</w:t>
      </w:r>
      <w:r w:rsidRPr="00913F31">
        <w:rPr>
          <w:rFonts w:ascii="Times New Roman" w:hAnsi="Times New Roman"/>
          <w:sz w:val="28"/>
          <w:szCs w:val="28"/>
        </w:rPr>
        <w:t>ов в год (</w:t>
      </w:r>
      <w:r w:rsidR="00503AC1" w:rsidRPr="00913F31">
        <w:rPr>
          <w:rFonts w:ascii="Times New Roman" w:hAnsi="Times New Roman"/>
          <w:sz w:val="28"/>
          <w:szCs w:val="28"/>
        </w:rPr>
        <w:t>4 часа в неделю)</w:t>
      </w:r>
      <w:r w:rsidRPr="00913F31">
        <w:rPr>
          <w:rFonts w:ascii="Times New Roman" w:hAnsi="Times New Roman"/>
          <w:sz w:val="28"/>
          <w:szCs w:val="28"/>
        </w:rPr>
        <w:t xml:space="preserve"> </w:t>
      </w:r>
      <w:r w:rsidR="00503AC1" w:rsidRPr="00913F31">
        <w:rPr>
          <w:rFonts w:ascii="Times New Roman" w:hAnsi="Times New Roman"/>
          <w:sz w:val="28"/>
          <w:szCs w:val="28"/>
        </w:rPr>
        <w:t>и реализуется в течение 34 учебных недель.</w:t>
      </w:r>
    </w:p>
    <w:p w:rsidR="00503AC1" w:rsidRPr="00913F31" w:rsidRDefault="00C334F9" w:rsidP="00C334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  </w:t>
      </w:r>
      <w:r w:rsidR="00503AC1" w:rsidRPr="00913F31">
        <w:rPr>
          <w:rFonts w:ascii="Times New Roman" w:hAnsi="Times New Roman"/>
          <w:b/>
          <w:sz w:val="28"/>
          <w:szCs w:val="28"/>
        </w:rPr>
        <w:t>Целью занятий</w:t>
      </w:r>
      <w:r w:rsidR="00503AC1" w:rsidRPr="00913F31">
        <w:rPr>
          <w:rFonts w:ascii="Times New Roman" w:hAnsi="Times New Roman"/>
          <w:sz w:val="28"/>
          <w:szCs w:val="28"/>
        </w:rPr>
        <w:t xml:space="preserve"> в секции являются: разносторонняя подготовка и овладение рациональной техникой; приобретение знаний, умений необходимых футболистам; воспитание трудолюбия, дисциплины, взаимопомощи, чувства коллективизма. </w:t>
      </w:r>
    </w:p>
    <w:p w:rsidR="00503AC1" w:rsidRPr="00913F31" w:rsidRDefault="004B6D15" w:rsidP="00C334F9">
      <w:pPr>
        <w:spacing w:after="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b/>
          <w:sz w:val="28"/>
          <w:szCs w:val="28"/>
        </w:rPr>
        <w:t xml:space="preserve">      </w:t>
      </w:r>
      <w:r w:rsidR="00503AC1" w:rsidRPr="00913F31">
        <w:rPr>
          <w:rFonts w:ascii="Times New Roman" w:hAnsi="Times New Roman"/>
          <w:b/>
          <w:sz w:val="28"/>
          <w:szCs w:val="28"/>
        </w:rPr>
        <w:t>Актуальность программы</w:t>
      </w:r>
      <w:r w:rsidR="00503AC1" w:rsidRPr="00913F31">
        <w:rPr>
          <w:rFonts w:ascii="Times New Roman" w:hAnsi="Times New Roman"/>
          <w:sz w:val="28"/>
          <w:szCs w:val="28"/>
        </w:rPr>
        <w:t xml:space="preserve"> состоит в том, что в настоящее время значительная часть школьников занимается физическими упражнениями лишь на уроках физической культуры.</w:t>
      </w:r>
      <w:r w:rsidR="00C334F9" w:rsidRPr="00913F31">
        <w:rPr>
          <w:rFonts w:ascii="Times New Roman" w:hAnsi="Times New Roman"/>
          <w:sz w:val="28"/>
          <w:szCs w:val="28"/>
        </w:rPr>
        <w:t xml:space="preserve"> </w:t>
      </w:r>
      <w:r w:rsidR="00503AC1" w:rsidRPr="00913F31">
        <w:rPr>
          <w:rFonts w:ascii="Times New Roman" w:hAnsi="Times New Roman"/>
          <w:sz w:val="28"/>
          <w:szCs w:val="28"/>
        </w:rPr>
        <w:t>Слабая физическая подготовка не позволяет им сдавать учебные нормативы по физической культуре в школе. Поэтому одной из важнейших задач является привлечение как можно большего числа школьников к систематическим занятиям в различных секциях для повышения уровня физической подготовленности.</w:t>
      </w:r>
    </w:p>
    <w:p w:rsidR="00503AC1" w:rsidRPr="00913F31" w:rsidRDefault="00C334F9" w:rsidP="00C334F9">
      <w:pPr>
        <w:spacing w:after="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  </w:t>
      </w:r>
      <w:r w:rsidR="00503AC1" w:rsidRPr="00913F31">
        <w:rPr>
          <w:rFonts w:ascii="Times New Roman" w:hAnsi="Times New Roman"/>
          <w:sz w:val="28"/>
          <w:szCs w:val="28"/>
        </w:rPr>
        <w:t xml:space="preserve">Данная программа отличается от других тем, что основой подготовки занимающихся в секции является не только технико–тактическая подготовка юных футболистов, но и общефизическая подготовка, направленная на более высокий показатель физического развития школьников. Расширяется кругозор и интерес </w:t>
      </w:r>
      <w:r w:rsidR="004B6D15" w:rsidRPr="00913F31">
        <w:rPr>
          <w:rFonts w:ascii="Times New Roman" w:hAnsi="Times New Roman"/>
          <w:sz w:val="28"/>
          <w:szCs w:val="28"/>
        </w:rPr>
        <w:t xml:space="preserve">школьников </w:t>
      </w:r>
      <w:r w:rsidR="00503AC1" w:rsidRPr="00913F31">
        <w:rPr>
          <w:rFonts w:ascii="Times New Roman" w:hAnsi="Times New Roman"/>
          <w:sz w:val="28"/>
          <w:szCs w:val="28"/>
        </w:rPr>
        <w:t>к данному виду спорта.</w:t>
      </w:r>
    </w:p>
    <w:p w:rsidR="00503AC1" w:rsidRPr="00913F31" w:rsidRDefault="00503AC1" w:rsidP="00C334F9">
      <w:pPr>
        <w:spacing w:after="0"/>
        <w:rPr>
          <w:rFonts w:ascii="Times New Roman" w:hAnsi="Times New Roman"/>
          <w:b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В группе решаются определённые </w:t>
      </w:r>
      <w:r w:rsidRPr="00913F31">
        <w:rPr>
          <w:rFonts w:ascii="Times New Roman" w:hAnsi="Times New Roman"/>
          <w:b/>
          <w:sz w:val="28"/>
          <w:szCs w:val="28"/>
        </w:rPr>
        <w:t>задачи:</w:t>
      </w:r>
    </w:p>
    <w:p w:rsidR="00503AC1" w:rsidRPr="00913F31" w:rsidRDefault="00503AC1" w:rsidP="00C334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укрепление здоровья и закаливание организма; </w:t>
      </w:r>
    </w:p>
    <w:p w:rsidR="00503AC1" w:rsidRPr="00913F31" w:rsidRDefault="00503AC1" w:rsidP="00C334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привитие интереса к систематическим занятиям футболом; </w:t>
      </w:r>
    </w:p>
    <w:p w:rsidR="00503AC1" w:rsidRPr="00913F31" w:rsidRDefault="00503AC1" w:rsidP="00C334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обеспечение всесторонней физической подготовки с преимущественным развитием быстроты, ловкости и координации движений; </w:t>
      </w:r>
    </w:p>
    <w:p w:rsidR="00503AC1" w:rsidRPr="00913F31" w:rsidRDefault="00503AC1" w:rsidP="00C334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овладение техническими приёмами, которые наиболее часто и эффективно применяются в игре, и основами индивидуальной, групповой и командной тактики игры в футбол; освоение процесса игры в соответствии с правилами футбола; </w:t>
      </w:r>
    </w:p>
    <w:p w:rsidR="00503AC1" w:rsidRPr="00913F31" w:rsidRDefault="00503AC1" w:rsidP="00C334F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>участие в соревнованиях по футболу; изучение элементарных теоретических сведений о личной гигиене, истории футбола, технике и тактике, правил игры в футбол.</w:t>
      </w:r>
    </w:p>
    <w:p w:rsidR="004B6D15" w:rsidRPr="00913F31" w:rsidRDefault="00C334F9" w:rsidP="004B6D1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</w:t>
      </w:r>
      <w:r w:rsidR="004B6D15" w:rsidRPr="00913F31">
        <w:rPr>
          <w:rFonts w:ascii="Times New Roman" w:hAnsi="Times New Roman"/>
          <w:b/>
          <w:sz w:val="28"/>
          <w:szCs w:val="28"/>
        </w:rPr>
        <w:t>Методы и формы обучения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Большие возможности для учебно-воспитательной работы заложены в </w:t>
      </w:r>
      <w:r w:rsidRPr="00913F31">
        <w:rPr>
          <w:rFonts w:ascii="Times New Roman" w:hAnsi="Times New Roman"/>
          <w:b/>
          <w:sz w:val="28"/>
          <w:szCs w:val="28"/>
        </w:rPr>
        <w:t>принципе совместной деятельности учителя и ученика</w:t>
      </w:r>
      <w:r w:rsidRPr="00913F31">
        <w:rPr>
          <w:rFonts w:ascii="Times New Roman" w:hAnsi="Times New Roman"/>
          <w:sz w:val="28"/>
          <w:szCs w:val="28"/>
        </w:rPr>
        <w:t xml:space="preserve">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913F31">
        <w:rPr>
          <w:rFonts w:ascii="Times New Roman" w:hAnsi="Times New Roman"/>
          <w:sz w:val="28"/>
          <w:szCs w:val="28"/>
        </w:rPr>
        <w:t>учебно-тренировочных</w:t>
      </w:r>
      <w:proofErr w:type="gramEnd"/>
      <w:r w:rsidRPr="00913F31">
        <w:rPr>
          <w:rFonts w:ascii="Times New Roman" w:hAnsi="Times New Roman"/>
          <w:sz w:val="28"/>
          <w:szCs w:val="28"/>
        </w:rPr>
        <w:t xml:space="preserve"> по 4 часа в неделю.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lastRenderedPageBreak/>
        <w:t xml:space="preserve">   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 применяются  разнообразные формы и методы проведения этих занятий.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</w:t>
      </w:r>
      <w:r w:rsidRPr="00913F31">
        <w:rPr>
          <w:rFonts w:ascii="Times New Roman" w:hAnsi="Times New Roman"/>
          <w:b/>
          <w:sz w:val="28"/>
          <w:szCs w:val="28"/>
        </w:rPr>
        <w:t>Словесные методы</w:t>
      </w:r>
      <w:r w:rsidRPr="00913F31">
        <w:rPr>
          <w:rFonts w:ascii="Times New Roman" w:hAnsi="Times New Roman"/>
          <w:sz w:val="28"/>
          <w:szCs w:val="28"/>
        </w:rPr>
        <w:t xml:space="preserve">: создают у учащихся предварительные представления об изучаемом движении. Для этой цели используются: объяснение, рассказ, замечание, команды, указание. 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b/>
          <w:sz w:val="28"/>
          <w:szCs w:val="28"/>
        </w:rPr>
        <w:t xml:space="preserve">   Наглядные методы</w:t>
      </w:r>
      <w:r w:rsidRPr="00913F31">
        <w:rPr>
          <w:rFonts w:ascii="Times New Roman" w:hAnsi="Times New Roman"/>
          <w:sz w:val="28"/>
          <w:szCs w:val="28"/>
        </w:rPr>
        <w:t>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 </w:t>
      </w:r>
      <w:r w:rsidRPr="00913F31">
        <w:rPr>
          <w:rFonts w:ascii="Times New Roman" w:hAnsi="Times New Roman"/>
          <w:b/>
          <w:sz w:val="28"/>
          <w:szCs w:val="28"/>
        </w:rPr>
        <w:t>Практические методы: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     - методы упражнений;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     - игровой; 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     - соревновательный; 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     - круговой тренировки.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Главным из них является </w:t>
      </w:r>
      <w:r w:rsidRPr="00913F31">
        <w:rPr>
          <w:rFonts w:ascii="Times New Roman" w:hAnsi="Times New Roman"/>
          <w:b/>
          <w:sz w:val="28"/>
          <w:szCs w:val="28"/>
        </w:rPr>
        <w:t>метод упражнений</w:t>
      </w:r>
      <w:r w:rsidRPr="00913F31">
        <w:rPr>
          <w:rFonts w:ascii="Times New Roman" w:hAnsi="Times New Roman"/>
          <w:sz w:val="28"/>
          <w:szCs w:val="28"/>
        </w:rPr>
        <w:t xml:space="preserve">, который предусматривает многократное повторение упражнений. Разучивание упражнений осуществляется двумя методами: 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- в целом;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>- по частям.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Игровой и </w:t>
      </w:r>
      <w:proofErr w:type="gramStart"/>
      <w:r w:rsidRPr="00913F31">
        <w:rPr>
          <w:rFonts w:ascii="Times New Roman" w:hAnsi="Times New Roman"/>
          <w:sz w:val="28"/>
          <w:szCs w:val="28"/>
        </w:rPr>
        <w:t>соревновательный</w:t>
      </w:r>
      <w:proofErr w:type="gramEnd"/>
      <w:r w:rsidRPr="00913F31">
        <w:rPr>
          <w:rFonts w:ascii="Times New Roman" w:hAnsi="Times New Roman"/>
          <w:sz w:val="28"/>
          <w:szCs w:val="28"/>
        </w:rPr>
        <w:t xml:space="preserve"> методы применяются после того, как у учащихся образовались некоторые навыки игры. 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</w:t>
      </w:r>
      <w:r w:rsidRPr="00913F31">
        <w:rPr>
          <w:rFonts w:ascii="Times New Roman" w:hAnsi="Times New Roman"/>
          <w:b/>
          <w:sz w:val="28"/>
          <w:szCs w:val="28"/>
        </w:rPr>
        <w:t>Метод круговой тренировки</w:t>
      </w:r>
      <w:r w:rsidRPr="00913F31">
        <w:rPr>
          <w:rFonts w:ascii="Times New Roman" w:hAnsi="Times New Roman"/>
          <w:sz w:val="28"/>
          <w:szCs w:val="28"/>
        </w:rPr>
        <w:t xml:space="preserve">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4B6D15" w:rsidRPr="00913F31" w:rsidRDefault="004B6D15" w:rsidP="004B6D1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b/>
          <w:sz w:val="28"/>
          <w:szCs w:val="28"/>
        </w:rPr>
        <w:t xml:space="preserve">   Формы обучения</w:t>
      </w:r>
      <w:r w:rsidRPr="00913F31">
        <w:rPr>
          <w:rFonts w:ascii="Times New Roman" w:hAnsi="Times New Roman"/>
          <w:sz w:val="28"/>
          <w:szCs w:val="28"/>
        </w:rPr>
        <w:t>: индивидуальная, фронтальная, групповая, поточная.</w:t>
      </w:r>
    </w:p>
    <w:p w:rsidR="004B6D15" w:rsidRPr="00913F31" w:rsidRDefault="004B6D15" w:rsidP="004B6D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F31">
        <w:rPr>
          <w:rFonts w:ascii="Times New Roman" w:hAnsi="Times New Roman"/>
          <w:b/>
          <w:sz w:val="28"/>
          <w:szCs w:val="28"/>
        </w:rPr>
        <w:t>Система формы контроля уровня достижений учащихся</w:t>
      </w:r>
    </w:p>
    <w:p w:rsidR="004B6D15" w:rsidRPr="00913F31" w:rsidRDefault="004B6D15" w:rsidP="004B6D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Умения и навыки проверяются во время участия учащихся в школьном этапе «Районная футбольная лига». Подведение итогов по технической и общефизической подготовке 2 раза в год (декабрь, май), учащиеся выполняют контрольные нормативы.</w:t>
      </w:r>
    </w:p>
    <w:p w:rsidR="004B6D15" w:rsidRPr="00913F31" w:rsidRDefault="004B6D15" w:rsidP="00FD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F31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4B6D15" w:rsidRPr="00913F31" w:rsidRDefault="004B6D15" w:rsidP="004B6D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  </w:t>
      </w:r>
      <w:bookmarkStart w:id="0" w:name="_GoBack"/>
      <w:r w:rsidRPr="00913F31">
        <w:rPr>
          <w:rFonts w:ascii="Times New Roman" w:hAnsi="Times New Roman"/>
          <w:sz w:val="28"/>
          <w:szCs w:val="28"/>
        </w:rPr>
        <w:t>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 краевых мероприятиях, качественное освоение практических и теоретических навыков  игры в футбол (мини-футбол), привитие любви к спортивным играм.</w:t>
      </w:r>
    </w:p>
    <w:bookmarkEnd w:id="0"/>
    <w:p w:rsidR="00E9289C" w:rsidRPr="00913F31" w:rsidRDefault="00C334F9" w:rsidP="00FD4265">
      <w:pPr>
        <w:ind w:left="360"/>
        <w:jc w:val="center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</w:t>
      </w:r>
      <w:r w:rsidR="00E9289C" w:rsidRPr="00913F31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E9289C" w:rsidRPr="00913F31" w:rsidRDefault="00E9289C" w:rsidP="00E9289C">
      <w:pPr>
        <w:spacing w:line="2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13F31">
        <w:rPr>
          <w:rFonts w:ascii="Times New Roman" w:hAnsi="Times New Roman"/>
          <w:b/>
          <w:sz w:val="28"/>
          <w:szCs w:val="28"/>
        </w:rPr>
        <w:lastRenderedPageBreak/>
        <w:t xml:space="preserve">освоения </w:t>
      </w:r>
      <w:proofErr w:type="gramStart"/>
      <w:r w:rsidRPr="00913F31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913F31">
        <w:rPr>
          <w:rFonts w:ascii="Times New Roman" w:hAnsi="Times New Roman"/>
          <w:b/>
          <w:sz w:val="28"/>
          <w:szCs w:val="28"/>
        </w:rPr>
        <w:t xml:space="preserve">  программы внеурочной деятельности</w:t>
      </w:r>
    </w:p>
    <w:p w:rsidR="00E9289C" w:rsidRPr="00913F31" w:rsidRDefault="00E9289C" w:rsidP="00E9289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ab/>
      </w:r>
      <w:proofErr w:type="gramStart"/>
      <w:r w:rsidRPr="00913F31">
        <w:rPr>
          <w:rFonts w:ascii="Times New Roman" w:hAnsi="Times New Roman"/>
          <w:sz w:val="28"/>
          <w:szCs w:val="28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познавательные, личностные, регулятивные, коммуникативные универсальные учебные действия.</w:t>
      </w:r>
      <w:proofErr w:type="gramEnd"/>
    </w:p>
    <w:p w:rsidR="00E9289C" w:rsidRPr="00913F31" w:rsidRDefault="00E9289C" w:rsidP="00E9289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ab/>
        <w:t>Основная образовательная программа учреждения предусматривает достижение следующих результатов образования:</w:t>
      </w:r>
    </w:p>
    <w:p w:rsidR="00E9289C" w:rsidRPr="00913F31" w:rsidRDefault="00E9289C" w:rsidP="00E9289C">
      <w:pPr>
        <w:numPr>
          <w:ilvl w:val="0"/>
          <w:numId w:val="6"/>
        </w:numPr>
        <w:suppressAutoHyphens/>
        <w:autoSpaceDE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личностные результаты – готовность и способность обучающихся к саморазвитию, сформированность мотивации к учению и познанию; сформированность основ российской, гражданской идентичности; </w:t>
      </w:r>
    </w:p>
    <w:p w:rsidR="00E9289C" w:rsidRPr="00913F31" w:rsidRDefault="00E9289C" w:rsidP="00E9289C">
      <w:pPr>
        <w:numPr>
          <w:ilvl w:val="0"/>
          <w:numId w:val="6"/>
        </w:numPr>
        <w:suppressAutoHyphens/>
        <w:autoSpaceDE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метапредметные результаты – освоенные </w:t>
      </w:r>
      <w:proofErr w:type="gramStart"/>
      <w:r w:rsidRPr="00913F3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13F31">
        <w:rPr>
          <w:rFonts w:ascii="Times New Roman" w:hAnsi="Times New Roman"/>
          <w:sz w:val="28"/>
          <w:szCs w:val="28"/>
        </w:rPr>
        <w:t xml:space="preserve"> универсальные учебные действия (познавательные, регулятивные и коммуникативные);</w:t>
      </w:r>
    </w:p>
    <w:p w:rsidR="00E9289C" w:rsidRPr="00913F31" w:rsidRDefault="00E9289C" w:rsidP="00E9289C">
      <w:pPr>
        <w:numPr>
          <w:ilvl w:val="0"/>
          <w:numId w:val="6"/>
        </w:numPr>
        <w:suppressAutoHyphens/>
        <w:autoSpaceDE w:val="0"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3F31">
        <w:rPr>
          <w:rFonts w:ascii="Times New Roman" w:hAnsi="Times New Roman"/>
          <w:sz w:val="28"/>
          <w:szCs w:val="28"/>
        </w:rPr>
        <w:t>предметные результаты 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</w:p>
    <w:p w:rsidR="00E9289C" w:rsidRPr="00913F31" w:rsidRDefault="00E9289C" w:rsidP="00E9289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ab/>
      </w:r>
      <w:r w:rsidRPr="00913F31">
        <w:rPr>
          <w:rFonts w:ascii="Times New Roman" w:hAnsi="Times New Roman"/>
          <w:i/>
          <w:sz w:val="28"/>
          <w:szCs w:val="28"/>
        </w:rPr>
        <w:t>Личностными результатами</w:t>
      </w:r>
      <w:r w:rsidRPr="00913F31">
        <w:rPr>
          <w:rFonts w:ascii="Times New Roman" w:hAnsi="Times New Roman"/>
          <w:sz w:val="28"/>
          <w:szCs w:val="28"/>
        </w:rPr>
        <w:t xml:space="preserve"> программы внеурочной деятельности по спортивно-оздоровительному направлению «Футбол» является формирование следующих умений:</w:t>
      </w:r>
    </w:p>
    <w:p w:rsidR="00E9289C" w:rsidRPr="00913F31" w:rsidRDefault="00E9289C" w:rsidP="00E9289C">
      <w:pPr>
        <w:numPr>
          <w:ilvl w:val="0"/>
          <w:numId w:val="4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>определять и высказывать простые и общие для всех людей правила поведения при сотрудничестве (этические нормы);</w:t>
      </w:r>
    </w:p>
    <w:p w:rsidR="00E9289C" w:rsidRPr="00913F31" w:rsidRDefault="00E9289C" w:rsidP="00E9289C">
      <w:pPr>
        <w:numPr>
          <w:ilvl w:val="0"/>
          <w:numId w:val="4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913F31">
        <w:rPr>
          <w:rFonts w:ascii="Times New Roman" w:hAnsi="Times New Roman"/>
          <w:i/>
          <w:sz w:val="28"/>
          <w:szCs w:val="28"/>
        </w:rPr>
        <w:t>делать выбор</w:t>
      </w:r>
      <w:r w:rsidRPr="00913F31">
        <w:rPr>
          <w:rFonts w:ascii="Times New Roman" w:hAnsi="Times New Roman"/>
          <w:sz w:val="28"/>
          <w:szCs w:val="28"/>
        </w:rPr>
        <w:t xml:space="preserve"> при поддержке других участников группы и педагога, как поступить.</w:t>
      </w:r>
    </w:p>
    <w:p w:rsidR="00E9289C" w:rsidRPr="00913F31" w:rsidRDefault="00E9289C" w:rsidP="00E9289C">
      <w:pPr>
        <w:spacing w:line="20" w:lineRule="atLeast"/>
        <w:jc w:val="both"/>
        <w:rPr>
          <w:rFonts w:ascii="Times New Roman" w:hAnsi="Times New Roman"/>
          <w:i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ab/>
      </w:r>
      <w:r w:rsidRPr="00913F31">
        <w:rPr>
          <w:rFonts w:ascii="Times New Roman" w:hAnsi="Times New Roman"/>
          <w:i/>
          <w:sz w:val="28"/>
          <w:szCs w:val="28"/>
        </w:rPr>
        <w:t>Метапредметными результатами</w:t>
      </w:r>
      <w:r w:rsidRPr="00913F31">
        <w:rPr>
          <w:rFonts w:ascii="Times New Roman" w:hAnsi="Times New Roman"/>
          <w:sz w:val="28"/>
          <w:szCs w:val="28"/>
        </w:rPr>
        <w:t xml:space="preserve"> программы внеурочной деятельности по спортивно-оздоровительному направлению «Футбол» является формирование следующих универсальных учебных действий (УУД):</w:t>
      </w:r>
    </w:p>
    <w:p w:rsidR="00E9289C" w:rsidRPr="00913F31" w:rsidRDefault="00E9289C" w:rsidP="00E9289C">
      <w:pPr>
        <w:spacing w:line="20" w:lineRule="atLeast"/>
        <w:jc w:val="both"/>
        <w:rPr>
          <w:rFonts w:ascii="Times New Roman" w:hAnsi="Times New Roman"/>
          <w:i/>
          <w:sz w:val="28"/>
          <w:szCs w:val="28"/>
        </w:rPr>
      </w:pPr>
      <w:r w:rsidRPr="00913F31">
        <w:rPr>
          <w:rFonts w:ascii="Times New Roman" w:hAnsi="Times New Roman"/>
          <w:i/>
          <w:sz w:val="28"/>
          <w:szCs w:val="28"/>
        </w:rPr>
        <w:tab/>
        <w:t>Регулятивные УУД:</w:t>
      </w:r>
    </w:p>
    <w:p w:rsidR="00E9289C" w:rsidRPr="00913F31" w:rsidRDefault="00E9289C" w:rsidP="00E9289C">
      <w:pPr>
        <w:numPr>
          <w:ilvl w:val="0"/>
          <w:numId w:val="5"/>
        </w:numPr>
        <w:suppressAutoHyphens/>
        <w:spacing w:after="0" w:line="20" w:lineRule="atLeast"/>
        <w:jc w:val="both"/>
        <w:rPr>
          <w:rFonts w:ascii="Times New Roman" w:hAnsi="Times New Roman"/>
          <w:i/>
          <w:sz w:val="28"/>
          <w:szCs w:val="28"/>
        </w:rPr>
      </w:pPr>
      <w:r w:rsidRPr="00913F31">
        <w:rPr>
          <w:rFonts w:ascii="Times New Roman" w:hAnsi="Times New Roman"/>
          <w:i/>
          <w:sz w:val="28"/>
          <w:szCs w:val="28"/>
        </w:rPr>
        <w:t>определять и формулировать</w:t>
      </w:r>
      <w:r w:rsidRPr="00913F31">
        <w:rPr>
          <w:rFonts w:ascii="Times New Roman" w:hAnsi="Times New Roman"/>
          <w:sz w:val="28"/>
          <w:szCs w:val="28"/>
        </w:rPr>
        <w:t xml:space="preserve"> цель деятельности на занятии с помощью учителя, а далее самостоятельно;</w:t>
      </w:r>
    </w:p>
    <w:p w:rsidR="00E9289C" w:rsidRPr="00913F31" w:rsidRDefault="00E9289C" w:rsidP="00E9289C">
      <w:pPr>
        <w:numPr>
          <w:ilvl w:val="0"/>
          <w:numId w:val="5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i/>
          <w:sz w:val="28"/>
          <w:szCs w:val="28"/>
        </w:rPr>
        <w:t>проговаривать</w:t>
      </w:r>
      <w:r w:rsidRPr="00913F31">
        <w:rPr>
          <w:rFonts w:ascii="Times New Roman" w:hAnsi="Times New Roman"/>
          <w:sz w:val="28"/>
          <w:szCs w:val="28"/>
        </w:rPr>
        <w:t xml:space="preserve"> последовательность действий;</w:t>
      </w:r>
    </w:p>
    <w:p w:rsidR="00E9289C" w:rsidRPr="00913F31" w:rsidRDefault="00E9289C" w:rsidP="00E9289C">
      <w:pPr>
        <w:numPr>
          <w:ilvl w:val="0"/>
          <w:numId w:val="5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уметь </w:t>
      </w:r>
      <w:r w:rsidRPr="00913F31">
        <w:rPr>
          <w:rFonts w:ascii="Times New Roman" w:hAnsi="Times New Roman"/>
          <w:i/>
          <w:sz w:val="28"/>
          <w:szCs w:val="28"/>
        </w:rPr>
        <w:t xml:space="preserve">высказывать </w:t>
      </w:r>
      <w:r w:rsidRPr="00913F31">
        <w:rPr>
          <w:rFonts w:ascii="Times New Roman" w:hAnsi="Times New Roman"/>
          <w:sz w:val="28"/>
          <w:szCs w:val="28"/>
        </w:rPr>
        <w:t xml:space="preserve">своё предположение (версию) на основе данного задания, уметь </w:t>
      </w:r>
      <w:r w:rsidRPr="00913F31">
        <w:rPr>
          <w:rFonts w:ascii="Times New Roman" w:hAnsi="Times New Roman"/>
          <w:i/>
          <w:sz w:val="28"/>
          <w:szCs w:val="28"/>
        </w:rPr>
        <w:t>работать</w:t>
      </w:r>
      <w:r w:rsidRPr="00913F31">
        <w:rPr>
          <w:rFonts w:ascii="Times New Roman" w:hAnsi="Times New Roman"/>
          <w:sz w:val="28"/>
          <w:szCs w:val="28"/>
        </w:rPr>
        <w:t xml:space="preserve"> по предложенному учителем плану, а в дальнейшем уметь самостоятельно планировать свою деятельность;</w:t>
      </w:r>
    </w:p>
    <w:p w:rsidR="00E9289C" w:rsidRPr="00913F31" w:rsidRDefault="00E9289C" w:rsidP="00E9289C">
      <w:pPr>
        <w:numPr>
          <w:ilvl w:val="0"/>
          <w:numId w:val="5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>средством формирования этих действий служит технология проблемного диалога на этапе изучения нового материала;</w:t>
      </w:r>
    </w:p>
    <w:p w:rsidR="00E9289C" w:rsidRPr="00913F31" w:rsidRDefault="00E9289C" w:rsidP="00E9289C">
      <w:pPr>
        <w:numPr>
          <w:ilvl w:val="0"/>
          <w:numId w:val="5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учиться совместно с учителем и другими воспитанниками </w:t>
      </w:r>
      <w:r w:rsidRPr="00913F31">
        <w:rPr>
          <w:rFonts w:ascii="Times New Roman" w:hAnsi="Times New Roman"/>
          <w:i/>
          <w:sz w:val="28"/>
          <w:szCs w:val="28"/>
        </w:rPr>
        <w:t>давать</w:t>
      </w:r>
      <w:r w:rsidRPr="00913F31">
        <w:rPr>
          <w:rFonts w:ascii="Times New Roman" w:hAnsi="Times New Roman"/>
          <w:sz w:val="28"/>
          <w:szCs w:val="28"/>
        </w:rPr>
        <w:t xml:space="preserve"> эмоциональную </w:t>
      </w:r>
      <w:r w:rsidRPr="00913F31">
        <w:rPr>
          <w:rFonts w:ascii="Times New Roman" w:hAnsi="Times New Roman"/>
          <w:i/>
          <w:sz w:val="28"/>
          <w:szCs w:val="28"/>
        </w:rPr>
        <w:t xml:space="preserve">оценку </w:t>
      </w:r>
      <w:r w:rsidRPr="00913F31">
        <w:rPr>
          <w:rFonts w:ascii="Times New Roman" w:hAnsi="Times New Roman"/>
          <w:sz w:val="28"/>
          <w:szCs w:val="28"/>
        </w:rPr>
        <w:t>деятельности команды на занятии.</w:t>
      </w:r>
    </w:p>
    <w:p w:rsidR="00E9289C" w:rsidRPr="00913F31" w:rsidRDefault="00E9289C" w:rsidP="00E9289C">
      <w:pPr>
        <w:spacing w:line="20" w:lineRule="atLeast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lastRenderedPageBreak/>
        <w:t>Средством формирования этих действий служит технология оценивания образовательных достижений (учебных успехов).</w:t>
      </w:r>
    </w:p>
    <w:p w:rsidR="00E9289C" w:rsidRPr="00913F31" w:rsidRDefault="00E9289C" w:rsidP="00E9289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i/>
          <w:sz w:val="28"/>
          <w:szCs w:val="28"/>
        </w:rPr>
        <w:tab/>
        <w:t>Познавательные УУД:</w:t>
      </w:r>
    </w:p>
    <w:p w:rsidR="00E9289C" w:rsidRPr="00913F31" w:rsidRDefault="00E9289C" w:rsidP="00E9289C">
      <w:pPr>
        <w:numPr>
          <w:ilvl w:val="0"/>
          <w:numId w:val="8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добывать новые знания: </w:t>
      </w:r>
      <w:r w:rsidRPr="00913F31">
        <w:rPr>
          <w:rFonts w:ascii="Times New Roman" w:hAnsi="Times New Roman"/>
          <w:i/>
          <w:sz w:val="28"/>
          <w:szCs w:val="28"/>
        </w:rPr>
        <w:t>находить ответы</w:t>
      </w:r>
      <w:r w:rsidRPr="00913F31">
        <w:rPr>
          <w:rFonts w:ascii="Times New Roman" w:hAnsi="Times New Roman"/>
          <w:sz w:val="28"/>
          <w:szCs w:val="28"/>
        </w:rPr>
        <w:t xml:space="preserve"> на вопросы, используя разные источники информации, свой жизненный опыт и информацию, полученную на занятии;</w:t>
      </w:r>
    </w:p>
    <w:p w:rsidR="00E9289C" w:rsidRPr="00913F31" w:rsidRDefault="00E9289C" w:rsidP="00E9289C">
      <w:pPr>
        <w:numPr>
          <w:ilvl w:val="0"/>
          <w:numId w:val="8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перерабатывать полученную информацию: </w:t>
      </w:r>
      <w:r w:rsidRPr="00913F31">
        <w:rPr>
          <w:rFonts w:ascii="Times New Roman" w:hAnsi="Times New Roman"/>
          <w:i/>
          <w:sz w:val="28"/>
          <w:szCs w:val="28"/>
        </w:rPr>
        <w:t>делать</w:t>
      </w:r>
      <w:r w:rsidRPr="00913F31">
        <w:rPr>
          <w:rFonts w:ascii="Times New Roman" w:hAnsi="Times New Roman"/>
          <w:sz w:val="28"/>
          <w:szCs w:val="28"/>
        </w:rPr>
        <w:t xml:space="preserve"> выводы в результате совместной работы всей команды;</w:t>
      </w:r>
    </w:p>
    <w:p w:rsidR="00E9289C" w:rsidRPr="00913F31" w:rsidRDefault="00E9289C" w:rsidP="00E9289C">
      <w:pPr>
        <w:spacing w:line="20" w:lineRule="atLeast"/>
        <w:ind w:left="360" w:firstLine="348"/>
        <w:jc w:val="both"/>
        <w:rPr>
          <w:rFonts w:ascii="Times New Roman" w:hAnsi="Times New Roman"/>
          <w:i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>Средством формирования этих действий служит учебный материал и задания.</w:t>
      </w:r>
    </w:p>
    <w:p w:rsidR="00E9289C" w:rsidRPr="00913F31" w:rsidRDefault="00E9289C" w:rsidP="00E9289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i/>
          <w:sz w:val="28"/>
          <w:szCs w:val="28"/>
        </w:rPr>
        <w:tab/>
        <w:t>Коммуникативные УУД:</w:t>
      </w:r>
    </w:p>
    <w:p w:rsidR="00E9289C" w:rsidRPr="00913F31" w:rsidRDefault="00E9289C" w:rsidP="00E9289C">
      <w:pPr>
        <w:numPr>
          <w:ilvl w:val="0"/>
          <w:numId w:val="7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умение донести свою позицию до других: оформлять свою мысль. </w:t>
      </w:r>
      <w:r w:rsidRPr="00913F31">
        <w:rPr>
          <w:rFonts w:ascii="Times New Roman" w:hAnsi="Times New Roman"/>
          <w:i/>
          <w:sz w:val="28"/>
          <w:szCs w:val="28"/>
        </w:rPr>
        <w:t xml:space="preserve">Слушать </w:t>
      </w:r>
      <w:r w:rsidRPr="00913F31">
        <w:rPr>
          <w:rFonts w:ascii="Times New Roman" w:hAnsi="Times New Roman"/>
          <w:sz w:val="28"/>
          <w:szCs w:val="28"/>
        </w:rPr>
        <w:t>и</w:t>
      </w:r>
      <w:r w:rsidRPr="00913F31">
        <w:rPr>
          <w:rFonts w:ascii="Times New Roman" w:hAnsi="Times New Roman"/>
          <w:i/>
          <w:sz w:val="28"/>
          <w:szCs w:val="28"/>
        </w:rPr>
        <w:t xml:space="preserve"> понимать</w:t>
      </w:r>
      <w:r w:rsidRPr="00913F31">
        <w:rPr>
          <w:rFonts w:ascii="Times New Roman" w:hAnsi="Times New Roman"/>
          <w:sz w:val="28"/>
          <w:szCs w:val="28"/>
        </w:rPr>
        <w:t xml:space="preserve"> речь других;</w:t>
      </w:r>
    </w:p>
    <w:p w:rsidR="00E9289C" w:rsidRPr="00913F31" w:rsidRDefault="00E9289C" w:rsidP="00E9289C">
      <w:pPr>
        <w:numPr>
          <w:ilvl w:val="0"/>
          <w:numId w:val="7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>совместно договариваться о правилах общения и поведения в игре и следовать им;</w:t>
      </w:r>
    </w:p>
    <w:p w:rsidR="00E9289C" w:rsidRPr="00913F31" w:rsidRDefault="00E9289C" w:rsidP="00E9289C">
      <w:pPr>
        <w:numPr>
          <w:ilvl w:val="0"/>
          <w:numId w:val="7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>учиться выполнять различные роли в группе (лидера, исполнителя, критика).</w:t>
      </w:r>
    </w:p>
    <w:p w:rsidR="00E9289C" w:rsidRPr="00913F31" w:rsidRDefault="00E9289C" w:rsidP="00E9289C">
      <w:pPr>
        <w:spacing w:line="20" w:lineRule="atLeast"/>
        <w:ind w:left="360" w:firstLine="348"/>
        <w:jc w:val="both"/>
        <w:rPr>
          <w:rFonts w:ascii="Times New Roman" w:hAnsi="Times New Roman"/>
          <w:b/>
          <w:i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>Средством формирования этих действий служит организация работы в парах и малых группах.</w:t>
      </w:r>
    </w:p>
    <w:p w:rsidR="00E9289C" w:rsidRPr="00913F31" w:rsidRDefault="00E9289C" w:rsidP="00E9289C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b/>
          <w:i/>
          <w:sz w:val="28"/>
          <w:szCs w:val="28"/>
        </w:rPr>
        <w:tab/>
      </w:r>
      <w:r w:rsidRPr="00913F31">
        <w:rPr>
          <w:rFonts w:ascii="Times New Roman" w:hAnsi="Times New Roman"/>
          <w:i/>
          <w:sz w:val="28"/>
          <w:szCs w:val="28"/>
        </w:rPr>
        <w:t>Оздоровительные результаты программы внеурочной деятельности:</w:t>
      </w:r>
    </w:p>
    <w:p w:rsidR="00E9289C" w:rsidRPr="00913F31" w:rsidRDefault="00E9289C" w:rsidP="00E9289C">
      <w:pPr>
        <w:numPr>
          <w:ilvl w:val="0"/>
          <w:numId w:val="3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осознание </w:t>
      </w:r>
      <w:proofErr w:type="gramStart"/>
      <w:r w:rsidRPr="00913F3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13F31">
        <w:rPr>
          <w:rFonts w:ascii="Times New Roman" w:hAnsi="Times New Roman"/>
          <w:sz w:val="28"/>
          <w:szCs w:val="28"/>
        </w:rPr>
        <w:t xml:space="preserve">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E9289C" w:rsidRPr="00913F31" w:rsidRDefault="00E9289C" w:rsidP="00E9289C">
      <w:pPr>
        <w:numPr>
          <w:ilvl w:val="0"/>
          <w:numId w:val="3"/>
        </w:numPr>
        <w:suppressAutoHyphens/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>социальная адаптация детей, расширение сферы общения, приобретение опыта взаимодействия с окружающим миром.</w:t>
      </w:r>
    </w:p>
    <w:p w:rsidR="00FD4265" w:rsidRPr="00913F31" w:rsidRDefault="00E9289C" w:rsidP="00FD4265">
      <w:pPr>
        <w:spacing w:line="20" w:lineRule="atLeast"/>
        <w:jc w:val="both"/>
        <w:rPr>
          <w:rFonts w:ascii="Times New Roman" w:hAnsi="Times New Roman"/>
          <w:b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ab/>
        <w:t xml:space="preserve">Первостепенным результатом реализации программы внеурочной деятельности будет сознательное отношение </w:t>
      </w:r>
      <w:proofErr w:type="gramStart"/>
      <w:r w:rsidRPr="00913F3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13F31">
        <w:rPr>
          <w:rFonts w:ascii="Times New Roman" w:hAnsi="Times New Roman"/>
          <w:sz w:val="28"/>
          <w:szCs w:val="28"/>
        </w:rPr>
        <w:t xml:space="preserve"> к собственному здоровью.</w:t>
      </w:r>
    </w:p>
    <w:p w:rsidR="002C2EDC" w:rsidRPr="00913F31" w:rsidRDefault="002C2EDC" w:rsidP="002C2EDC">
      <w:pPr>
        <w:pStyle w:val="4"/>
        <w:shd w:val="clear" w:color="auto" w:fill="auto"/>
        <w:spacing w:before="0" w:line="240" w:lineRule="auto"/>
        <w:ind w:firstLine="360"/>
        <w:rPr>
          <w:rStyle w:val="aa"/>
          <w:rFonts w:ascii="Times New Roman" w:hAnsi="Times New Roman"/>
          <w:sz w:val="28"/>
          <w:szCs w:val="28"/>
        </w:rPr>
      </w:pPr>
    </w:p>
    <w:p w:rsidR="002C2EDC" w:rsidRPr="00913F31" w:rsidRDefault="002C2EDC" w:rsidP="009D1CD6">
      <w:pPr>
        <w:pStyle w:val="4"/>
        <w:shd w:val="clear" w:color="auto" w:fill="auto"/>
        <w:spacing w:after="240" w:line="360" w:lineRule="auto"/>
        <w:ind w:firstLine="360"/>
        <w:rPr>
          <w:rFonts w:ascii="Times New Roman" w:hAnsi="Times New Roman"/>
          <w:sz w:val="28"/>
          <w:szCs w:val="28"/>
        </w:rPr>
      </w:pPr>
      <w:r w:rsidRPr="00913F31">
        <w:rPr>
          <w:rStyle w:val="aa"/>
          <w:rFonts w:ascii="Times New Roman" w:hAnsi="Times New Roman"/>
          <w:sz w:val="28"/>
          <w:szCs w:val="28"/>
        </w:rPr>
        <w:t>Футбол.</w:t>
      </w:r>
      <w:r w:rsidRPr="00913F31">
        <w:rPr>
          <w:rStyle w:val="ab"/>
          <w:rFonts w:ascii="Times New Roman" w:hAnsi="Times New Roman"/>
          <w:sz w:val="28"/>
          <w:szCs w:val="28"/>
        </w:rPr>
        <w:t xml:space="preserve"> Развитие быстроты.</w:t>
      </w:r>
      <w:r w:rsidRPr="00913F31">
        <w:rPr>
          <w:rFonts w:ascii="Times New Roman" w:hAnsi="Times New Roman"/>
          <w:sz w:val="28"/>
          <w:szCs w:val="28"/>
        </w:rPr>
        <w:t xml:space="preserve">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</w:t>
      </w:r>
      <w:proofErr w:type="gramStart"/>
      <w:r w:rsidRPr="00913F3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proofErr w:type="gramEnd"/>
      <w:r w:rsidRPr="00913F31">
        <w:rPr>
          <w:rFonts w:ascii="Times New Roman" w:hAnsi="Times New Roman"/>
          <w:sz w:val="28"/>
          <w:szCs w:val="28"/>
        </w:rPr>
        <w:t>корением</w:t>
      </w:r>
      <w:proofErr w:type="spellEnd"/>
      <w:r w:rsidRPr="00913F31">
        <w:rPr>
          <w:rFonts w:ascii="Times New Roman" w:hAnsi="Times New Roman"/>
          <w:sz w:val="28"/>
          <w:szCs w:val="28"/>
        </w:rPr>
        <w:t xml:space="preserve">, «рывками», изменением направления передвижения. Бег в максимальном темпе. </w:t>
      </w:r>
      <w:proofErr w:type="gramStart"/>
      <w:r w:rsidRPr="00913F31">
        <w:rPr>
          <w:rFonts w:ascii="Times New Roman" w:hAnsi="Times New Roman"/>
          <w:sz w:val="28"/>
          <w:szCs w:val="28"/>
        </w:rPr>
        <w:t>Бег и ходьба спиной вперёд с изменением темпа и направления движения (по прямой, по кругу и «змейкой»).</w:t>
      </w:r>
      <w:proofErr w:type="gramEnd"/>
      <w:r w:rsidRPr="00913F31">
        <w:rPr>
          <w:rFonts w:ascii="Times New Roman" w:hAnsi="Times New Roman"/>
          <w:sz w:val="28"/>
          <w:szCs w:val="28"/>
        </w:rPr>
        <w:t xml:space="preserve"> Бег с максимальной скоростью с поворотами на 180° и 360°. Прыжки через </w:t>
      </w:r>
      <w:r w:rsidRPr="00913F31">
        <w:rPr>
          <w:rFonts w:ascii="Times New Roman" w:hAnsi="Times New Roman"/>
          <w:sz w:val="28"/>
          <w:szCs w:val="28"/>
        </w:rPr>
        <w:lastRenderedPageBreak/>
        <w:t>скакалку в максимальном темпе. Прыжки по разметкам на правой (левой) ноге, между стоек, спиной вперёд. Прыжки вверх на обеих ногах и одной ноге с продвижением вперёд. Удары по мячу в стенку в максимальном темпе. Ведение мяча с остановками и ускорениями, «дриблинг» мяча с изменением направления движения. Кувырки вперёд, назад, боком с последующим рывком. Подвижные и спортивные игры, эстафеты.</w:t>
      </w:r>
    </w:p>
    <w:p w:rsidR="002C2EDC" w:rsidRPr="00913F31" w:rsidRDefault="002C2EDC" w:rsidP="009D1CD6">
      <w:pPr>
        <w:pStyle w:val="4"/>
        <w:shd w:val="clear" w:color="auto" w:fill="auto"/>
        <w:spacing w:after="240" w:line="360" w:lineRule="auto"/>
        <w:ind w:firstLine="360"/>
        <w:rPr>
          <w:rFonts w:ascii="Times New Roman" w:hAnsi="Times New Roman"/>
          <w:sz w:val="28"/>
          <w:szCs w:val="28"/>
        </w:rPr>
      </w:pPr>
      <w:r w:rsidRPr="00913F31">
        <w:rPr>
          <w:rStyle w:val="ab"/>
          <w:rFonts w:ascii="Times New Roman" w:hAnsi="Times New Roman"/>
          <w:sz w:val="28"/>
          <w:szCs w:val="28"/>
        </w:rPr>
        <w:t>Развитие силы.</w:t>
      </w:r>
      <w:r w:rsidRPr="00913F31">
        <w:rPr>
          <w:rFonts w:ascii="Times New Roman" w:hAnsi="Times New Roman"/>
          <w:sz w:val="28"/>
          <w:szCs w:val="28"/>
        </w:rPr>
        <w:t xml:space="preserve"> Комплексы упражнений с дополнительным отягощением на основные мышечные группы. </w:t>
      </w:r>
      <w:proofErr w:type="spellStart"/>
      <w:r w:rsidRPr="00913F31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913F31">
        <w:rPr>
          <w:rFonts w:ascii="Times New Roman" w:hAnsi="Times New Roman"/>
          <w:sz w:val="28"/>
          <w:szCs w:val="28"/>
        </w:rPr>
        <w:t xml:space="preserve"> через препятствия. Спрыгивание с возвышенной опоры с последующим ускорением, прыжком в длину и в высоту. Прыжки на обеих ногах с дополнительным отягощением (вперёд, назад, в приседе, с продвижением вперёд).</w:t>
      </w:r>
    </w:p>
    <w:p w:rsidR="002C2EDC" w:rsidRPr="00913F31" w:rsidRDefault="002C2EDC" w:rsidP="009D1CD6">
      <w:pPr>
        <w:pStyle w:val="4"/>
        <w:shd w:val="clear" w:color="auto" w:fill="auto"/>
        <w:spacing w:after="240" w:line="360" w:lineRule="auto"/>
        <w:ind w:firstLine="360"/>
        <w:rPr>
          <w:rStyle w:val="3"/>
          <w:rFonts w:ascii="Times New Roman" w:hAnsi="Times New Roman"/>
          <w:sz w:val="28"/>
          <w:szCs w:val="28"/>
        </w:rPr>
      </w:pPr>
      <w:r w:rsidRPr="00913F31">
        <w:rPr>
          <w:rStyle w:val="ab"/>
          <w:rFonts w:ascii="Times New Roman" w:hAnsi="Times New Roman"/>
          <w:sz w:val="28"/>
          <w:szCs w:val="28"/>
        </w:rPr>
        <w:t>Развитие выносливости.</w:t>
      </w:r>
      <w:r w:rsidRPr="00913F31">
        <w:rPr>
          <w:rFonts w:ascii="Times New Roman" w:hAnsi="Times New Roman"/>
          <w:sz w:val="28"/>
          <w:szCs w:val="28"/>
        </w:rPr>
        <w:t xml:space="preserve"> Равномерный бег на средние и длинные дистанции. Повторные ускорения с уменьшающимся интервалом отдыха. Повторный бег на короткие дистанции с максимальной скоростью и уменьшающимся интервалом отдыха. Гладкий бег в режиме </w:t>
      </w:r>
      <w:r w:rsidRPr="00913F31">
        <w:rPr>
          <w:rStyle w:val="3"/>
          <w:rFonts w:ascii="Times New Roman" w:hAnsi="Times New Roman"/>
          <w:sz w:val="28"/>
          <w:szCs w:val="28"/>
        </w:rPr>
        <w:t>непрерывно-интервального метода. Передвижение на лыжах в режиме большой и умеренной интенсивности.</w:t>
      </w:r>
    </w:p>
    <w:p w:rsidR="000F09E2" w:rsidRPr="00913F31" w:rsidRDefault="000F09E2" w:rsidP="009D1CD6">
      <w:pPr>
        <w:spacing w:before="300" w:after="240"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9D1CD6" w:rsidRPr="00913F31" w:rsidRDefault="009D1CD6" w:rsidP="009D1CD6">
      <w:pPr>
        <w:spacing w:before="300" w:after="240"/>
        <w:jc w:val="center"/>
        <w:rPr>
          <w:rFonts w:ascii="Times New Roman" w:hAnsi="Times New Roman"/>
          <w:b/>
          <w:sz w:val="28"/>
          <w:szCs w:val="28"/>
        </w:rPr>
      </w:pPr>
    </w:p>
    <w:p w:rsidR="009D1CD6" w:rsidRPr="00913F31" w:rsidRDefault="009D1CD6" w:rsidP="007C66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D1CD6" w:rsidRPr="00913F31" w:rsidRDefault="009D1CD6" w:rsidP="007C66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E9289C" w:rsidRPr="00913F31" w:rsidRDefault="007C6615" w:rsidP="007C6615">
      <w:pPr>
        <w:jc w:val="center"/>
        <w:rPr>
          <w:rFonts w:ascii="Times New Roman" w:hAnsi="Times New Roman"/>
          <w:b/>
          <w:sz w:val="28"/>
          <w:szCs w:val="28"/>
        </w:rPr>
      </w:pPr>
      <w:r w:rsidRPr="00913F31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422"/>
        <w:gridCol w:w="992"/>
        <w:gridCol w:w="1134"/>
        <w:gridCol w:w="1701"/>
        <w:gridCol w:w="1418"/>
        <w:gridCol w:w="5103"/>
      </w:tblGrid>
      <w:tr w:rsidR="00913F31" w:rsidRPr="00913F31" w:rsidTr="00913F31">
        <w:trPr>
          <w:trHeight w:val="11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lastRenderedPageBreak/>
              <w:t>№</w:t>
            </w:r>
          </w:p>
          <w:p w:rsidR="00913F31" w:rsidRPr="00913F31" w:rsidRDefault="00913F31" w:rsidP="000F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п\</w:t>
            </w:r>
            <w:proofErr w:type="gramStart"/>
            <w:r w:rsidRPr="00913F3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Тема</w:t>
            </w:r>
          </w:p>
          <w:p w:rsidR="00913F31" w:rsidRPr="00913F31" w:rsidRDefault="00913F31" w:rsidP="000F7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Номера занятий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 факту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Формы внеурочной деятельности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Введение. История футбола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Лекция. Беседа.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F31">
              <w:rPr>
                <w:rFonts w:ascii="Times New Roman" w:hAnsi="Times New Roman"/>
                <w:b/>
                <w:sz w:val="28"/>
                <w:szCs w:val="28"/>
              </w:rPr>
              <w:t>Передвижения и остановки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Передвижения боком, спиной вперёд, ускорение, остановки, повороты, старты из различных исходных положений.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 xml:space="preserve">Показ отдельных упражнений. Отработка технических приемов и тактических действий. 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Комбинации из освоенных элементов техники передвижений (бег, остановки, повороты, рывки)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F31">
              <w:rPr>
                <w:rFonts w:ascii="Times New Roman" w:hAnsi="Times New Roman"/>
                <w:b/>
                <w:sz w:val="28"/>
                <w:szCs w:val="28"/>
              </w:rPr>
              <w:t>Удары по мячу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Удары по неподвижному и катящемуся мячу внутренней стороной стопы и средней частью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Удары по  катящемуся мячу внутренней частью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Удары  по неподвижному мячу внешней частью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9-10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Удары по  катящемуся мячу внешней стороной подъема, носком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11-12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Удары по летящему мячу внутренней стороной стопы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13-14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56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Удары по летящему мячу серединой подъема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 xml:space="preserve">Показ отдельных упражнений. Отработка технических приемов и </w:t>
            </w:r>
            <w:r w:rsidRPr="00913F31">
              <w:rPr>
                <w:rFonts w:ascii="Times New Roman" w:hAnsi="Times New Roman"/>
                <w:sz w:val="28"/>
                <w:szCs w:val="28"/>
              </w:rPr>
              <w:lastRenderedPageBreak/>
              <w:t>тактических действий. Учебная игра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Удары по летящему мячу серединой лба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Удары по летящему мячу боковой частью лба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Удары по воротам различными способами на точность попадания мячом в цель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18-19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Угловой удар. Подача мяча в штрафную площадь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5663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rPr>
          <w:trHeight w:val="3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F31">
              <w:rPr>
                <w:rFonts w:ascii="Times New Roman" w:hAnsi="Times New Roman"/>
                <w:b/>
                <w:sz w:val="28"/>
                <w:szCs w:val="28"/>
              </w:rPr>
              <w:t>Остановка мяча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F31" w:rsidRPr="00913F31" w:rsidTr="00913F31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 xml:space="preserve">Остановка катящегося мяча внутренней стороной стопы и подошвой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22-23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 xml:space="preserve"> 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Остановка катящегося мяча внешней стороной стопы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24-25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Остановка мяча грудью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rPr>
          <w:trHeight w:val="6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Остановка летящего мяча внутренней стороной стопы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27-28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rPr>
          <w:trHeight w:val="54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F31">
              <w:rPr>
                <w:rFonts w:ascii="Times New Roman" w:hAnsi="Times New Roman"/>
                <w:b/>
                <w:sz w:val="28"/>
                <w:szCs w:val="28"/>
              </w:rPr>
              <w:t>Ведение мяча и обводка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F31" w:rsidRPr="00913F31" w:rsidTr="00913F31">
        <w:trPr>
          <w:trHeight w:val="54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 xml:space="preserve">Ведение мяча внешней и внутренней стороной стопы по прямой, с изменением направления и скорости ведения </w:t>
            </w:r>
            <w:r w:rsidRPr="00913F31">
              <w:rPr>
                <w:rFonts w:ascii="Times New Roman" w:hAnsi="Times New Roman"/>
                <w:sz w:val="28"/>
                <w:szCs w:val="28"/>
              </w:rPr>
              <w:lastRenderedPageBreak/>
              <w:t>правой и левой ногой  (без сопротивления защитника)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29-30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54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Ведение мяча с пассивным сопротивлением защитника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31-32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54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Ведение мяча с активным сопротивлением защитника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549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Обводка с помощью обманных движений (финтов)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35-36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55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F31">
              <w:rPr>
                <w:rFonts w:ascii="Times New Roman" w:hAnsi="Times New Roman"/>
                <w:b/>
                <w:sz w:val="28"/>
                <w:szCs w:val="28"/>
              </w:rPr>
              <w:t>Отбор мяча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F31" w:rsidRPr="00913F31" w:rsidTr="00913F31">
        <w:trPr>
          <w:trHeight w:val="55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Выбивание мяча ударом ногой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37-38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557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Отбор мяча перехватом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39-40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741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Отбор мяча толчком плеча в плечо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41-42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Отбор мяча в подкате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43-44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F31">
              <w:rPr>
                <w:rFonts w:ascii="Times New Roman" w:hAnsi="Times New Roman"/>
                <w:b/>
                <w:sz w:val="28"/>
                <w:szCs w:val="28"/>
              </w:rPr>
              <w:t>Вбрасывание мяча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F31" w:rsidRPr="00913F31" w:rsidTr="00913F31">
        <w:trPr>
          <w:trHeight w:val="706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Вбрасывание мяча из-за боковой линии с места и с  шагом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45-46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rPr>
          <w:trHeight w:val="706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F31">
              <w:rPr>
                <w:rFonts w:ascii="Times New Roman" w:hAnsi="Times New Roman"/>
                <w:b/>
                <w:sz w:val="28"/>
                <w:szCs w:val="28"/>
              </w:rPr>
              <w:t>Игра вратаря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Ловля катящегося мяча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Ловля мяча, летящего навстречу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Ловля мяча сверху в прыжке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Отбивание мяча кулаком в прыжке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tabs>
                <w:tab w:val="left" w:pos="6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Ловля мяча в падении (без фазы полёта)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Показ отдельных упражнений. Отработка технических приемов и тактических действий. Учебная игра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F31">
              <w:rPr>
                <w:rFonts w:ascii="Times New Roman" w:hAnsi="Times New Roman"/>
                <w:b/>
                <w:sz w:val="28"/>
                <w:szCs w:val="28"/>
              </w:rPr>
              <w:t>Выполнение комбинаций из освоенных элементов техники перемещений и владение мячом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Ведение, удар (перемещение мяча, остановка, удар по воротам)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624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F31">
              <w:rPr>
                <w:rFonts w:ascii="Times New Roman" w:hAnsi="Times New Roman"/>
                <w:b/>
                <w:sz w:val="28"/>
                <w:szCs w:val="28"/>
              </w:rPr>
              <w:t>Тактика игры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Тактика свободного нападения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Позиционные нападения без изменения позиций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Позиционные нападения с изменением позиций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Нападение в игровых заданиях 3:1, 3:2, 3:3, 2:1 с атакой и без атаки ворот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58-59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Индивидуальные, групповые и командные тактические действия в нападении и защите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Двусторонняя учебная игра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418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F31">
              <w:rPr>
                <w:rFonts w:ascii="Times New Roman" w:hAnsi="Times New Roman"/>
                <w:b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Игры и эстафеты на закрепление и совершенствование технических приемов и тактических действий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63-64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Игры, развивающие физические способности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65-66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  <w:tr w:rsidR="00913F31" w:rsidRPr="00913F31" w:rsidTr="00913F31">
        <w:trPr>
          <w:trHeight w:val="580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13F31">
              <w:rPr>
                <w:rFonts w:ascii="Times New Roman" w:hAnsi="Times New Roman"/>
                <w:b/>
                <w:sz w:val="28"/>
                <w:szCs w:val="28"/>
              </w:rPr>
              <w:t xml:space="preserve">Физическая подготовка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F31" w:rsidRPr="00913F31" w:rsidTr="00913F31">
        <w:trPr>
          <w:trHeight w:val="825"/>
        </w:trPr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4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67-68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E22B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F31" w:rsidRPr="00913F31" w:rsidRDefault="00913F31" w:rsidP="000F7D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Разучивание упражнений в целом и по частям. Отработка технических приемов и тактических действий. Учебная игра.</w:t>
            </w:r>
          </w:p>
        </w:tc>
      </w:tr>
    </w:tbl>
    <w:p w:rsidR="00E9289C" w:rsidRPr="00913F31" w:rsidRDefault="00E9289C" w:rsidP="000F7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289C" w:rsidRPr="00913F31" w:rsidRDefault="00E9289C" w:rsidP="000F7D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788" w:type="dxa"/>
        <w:tblCellSpacing w:w="0" w:type="dxa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88"/>
      </w:tblGrid>
      <w:tr w:rsidR="007A556E" w:rsidRPr="00913F31" w:rsidTr="00E22BDD">
        <w:trPr>
          <w:trHeight w:val="119"/>
          <w:tblCellSpacing w:w="0" w:type="dxa"/>
        </w:trPr>
        <w:tc>
          <w:tcPr>
            <w:tcW w:w="15788" w:type="dxa"/>
            <w:vAlign w:val="center"/>
          </w:tcPr>
          <w:p w:rsidR="007A556E" w:rsidRPr="00913F31" w:rsidRDefault="007A556E" w:rsidP="000F7DD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0E7D" w:rsidRPr="00913F31" w:rsidRDefault="009D0E7D" w:rsidP="00F46AC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F31">
        <w:rPr>
          <w:rFonts w:ascii="Times New Roman" w:hAnsi="Times New Roman"/>
          <w:b/>
          <w:sz w:val="28"/>
          <w:szCs w:val="28"/>
        </w:rPr>
        <w:t>Материально-техническое и информационное обеспечение</w:t>
      </w:r>
    </w:p>
    <w:p w:rsidR="007A556E" w:rsidRPr="00913F31" w:rsidRDefault="007A556E" w:rsidP="00AC4695">
      <w:pPr>
        <w:spacing w:after="0" w:line="360" w:lineRule="auto"/>
        <w:ind w:left="1080"/>
        <w:jc w:val="center"/>
        <w:rPr>
          <w:rFonts w:ascii="Times New Roman" w:hAnsi="Times New Roman"/>
          <w:sz w:val="28"/>
          <w:szCs w:val="28"/>
        </w:rPr>
      </w:pPr>
      <w:r w:rsidRPr="00913F31">
        <w:rPr>
          <w:rStyle w:val="ad"/>
          <w:rFonts w:ascii="Times New Roman" w:hAnsi="Times New Roman"/>
          <w:bCs/>
          <w:i w:val="0"/>
          <w:sz w:val="28"/>
          <w:szCs w:val="28"/>
        </w:rPr>
        <w:t>Учебно-практическое оборудование</w:t>
      </w:r>
    </w:p>
    <w:tbl>
      <w:tblPr>
        <w:tblW w:w="15788" w:type="dxa"/>
        <w:tblCellSpacing w:w="0" w:type="dxa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788"/>
      </w:tblGrid>
      <w:tr w:rsidR="007A556E" w:rsidRPr="00913F31" w:rsidTr="00E22BDD">
        <w:trPr>
          <w:trHeight w:val="466"/>
          <w:tblCellSpacing w:w="0" w:type="dxa"/>
        </w:trPr>
        <w:tc>
          <w:tcPr>
            <w:tcW w:w="15788" w:type="dxa"/>
            <w:vAlign w:val="center"/>
          </w:tcPr>
          <w:p w:rsidR="007A556E" w:rsidRPr="00913F31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lastRenderedPageBreak/>
              <w:t>Перекладина гимнастическая (пристеночная)</w:t>
            </w:r>
          </w:p>
        </w:tc>
      </w:tr>
      <w:tr w:rsidR="007A556E" w:rsidRPr="00913F31" w:rsidTr="00E22BDD">
        <w:trPr>
          <w:trHeight w:val="119"/>
          <w:tblCellSpacing w:w="0" w:type="dxa"/>
        </w:trPr>
        <w:tc>
          <w:tcPr>
            <w:tcW w:w="15788" w:type="dxa"/>
            <w:vAlign w:val="center"/>
          </w:tcPr>
          <w:p w:rsidR="007A556E" w:rsidRPr="00913F31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Стенка гимнастическая</w:t>
            </w:r>
          </w:p>
        </w:tc>
      </w:tr>
      <w:tr w:rsidR="007A556E" w:rsidRPr="00913F31" w:rsidTr="00E22BDD">
        <w:trPr>
          <w:trHeight w:val="119"/>
          <w:tblCellSpacing w:w="0" w:type="dxa"/>
        </w:trPr>
        <w:tc>
          <w:tcPr>
            <w:tcW w:w="15788" w:type="dxa"/>
            <w:vAlign w:val="center"/>
          </w:tcPr>
          <w:p w:rsidR="007A556E" w:rsidRPr="00913F31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 xml:space="preserve">Скамейка гимнастическая жесткая (длиной  </w:t>
            </w:r>
            <w:smartTag w:uri="urn:schemas-microsoft-com:office:smarttags" w:element="metricconverter">
              <w:smartTagPr>
                <w:attr w:name="ProductID" w:val="4 м"/>
              </w:smartTagPr>
              <w:r w:rsidRPr="00913F31">
                <w:rPr>
                  <w:rFonts w:ascii="Times New Roman" w:hAnsi="Times New Roman"/>
                  <w:sz w:val="28"/>
                  <w:szCs w:val="28"/>
                </w:rPr>
                <w:t>4 м</w:t>
              </w:r>
            </w:smartTag>
            <w:r w:rsidRPr="00913F3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7A556E" w:rsidRPr="00913F31" w:rsidTr="00E22BDD">
        <w:trPr>
          <w:trHeight w:val="119"/>
          <w:tblCellSpacing w:w="0" w:type="dxa"/>
        </w:trPr>
        <w:tc>
          <w:tcPr>
            <w:tcW w:w="15788" w:type="dxa"/>
            <w:vAlign w:val="center"/>
          </w:tcPr>
          <w:p w:rsidR="007A556E" w:rsidRPr="00913F31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Комплект навесного оборудования (перекладина, тренировочные баскетбольные щиты)</w:t>
            </w:r>
          </w:p>
        </w:tc>
      </w:tr>
      <w:tr w:rsidR="007A556E" w:rsidRPr="00913F31" w:rsidTr="00E22BDD">
        <w:trPr>
          <w:trHeight w:val="423"/>
          <w:tblCellSpacing w:w="0" w:type="dxa"/>
        </w:trPr>
        <w:tc>
          <w:tcPr>
            <w:tcW w:w="15788" w:type="dxa"/>
            <w:vAlign w:val="center"/>
          </w:tcPr>
          <w:p w:rsidR="007A556E" w:rsidRPr="00913F31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Мячи:  малый  мяч (</w:t>
            </w:r>
            <w:proofErr w:type="spellStart"/>
            <w:r w:rsidRPr="00913F31">
              <w:rPr>
                <w:rFonts w:ascii="Times New Roman" w:hAnsi="Times New Roman"/>
                <w:sz w:val="28"/>
                <w:szCs w:val="28"/>
              </w:rPr>
              <w:t>футзал</w:t>
            </w:r>
            <w:proofErr w:type="spellEnd"/>
            <w:r w:rsidRPr="00913F31">
              <w:rPr>
                <w:rFonts w:ascii="Times New Roman" w:hAnsi="Times New Roman"/>
                <w:sz w:val="28"/>
                <w:szCs w:val="28"/>
              </w:rPr>
              <w:t>),  футбольные</w:t>
            </w:r>
          </w:p>
        </w:tc>
      </w:tr>
      <w:tr w:rsidR="007A556E" w:rsidRPr="00913F31" w:rsidTr="00E22BDD">
        <w:trPr>
          <w:trHeight w:val="423"/>
          <w:tblCellSpacing w:w="0" w:type="dxa"/>
        </w:trPr>
        <w:tc>
          <w:tcPr>
            <w:tcW w:w="15788" w:type="dxa"/>
            <w:vAlign w:val="center"/>
          </w:tcPr>
          <w:p w:rsidR="007A556E" w:rsidRPr="00913F31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Мат гимнастический</w:t>
            </w:r>
          </w:p>
        </w:tc>
      </w:tr>
      <w:tr w:rsidR="007A556E" w:rsidRPr="00913F31" w:rsidTr="00E22BDD">
        <w:trPr>
          <w:trHeight w:val="412"/>
          <w:tblCellSpacing w:w="0" w:type="dxa"/>
        </w:trPr>
        <w:tc>
          <w:tcPr>
            <w:tcW w:w="15788" w:type="dxa"/>
            <w:vAlign w:val="center"/>
          </w:tcPr>
          <w:p w:rsidR="007A556E" w:rsidRPr="00913F31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Кегли</w:t>
            </w:r>
          </w:p>
        </w:tc>
      </w:tr>
      <w:tr w:rsidR="007A556E" w:rsidRPr="00913F31" w:rsidTr="00E22BDD">
        <w:trPr>
          <w:trHeight w:val="423"/>
          <w:tblCellSpacing w:w="0" w:type="dxa"/>
        </w:trPr>
        <w:tc>
          <w:tcPr>
            <w:tcW w:w="15788" w:type="dxa"/>
            <w:vAlign w:val="center"/>
          </w:tcPr>
          <w:p w:rsidR="007A556E" w:rsidRPr="00913F31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 xml:space="preserve">Обручи  </w:t>
            </w:r>
          </w:p>
        </w:tc>
      </w:tr>
      <w:tr w:rsidR="007A556E" w:rsidRPr="00913F31" w:rsidTr="00E22BDD">
        <w:trPr>
          <w:trHeight w:val="423"/>
          <w:tblCellSpacing w:w="0" w:type="dxa"/>
        </w:trPr>
        <w:tc>
          <w:tcPr>
            <w:tcW w:w="15788" w:type="dxa"/>
            <w:vAlign w:val="center"/>
          </w:tcPr>
          <w:p w:rsidR="007A556E" w:rsidRPr="00913F31" w:rsidRDefault="007A556E" w:rsidP="00E22BDD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3F31">
              <w:rPr>
                <w:rFonts w:ascii="Times New Roman" w:hAnsi="Times New Roman"/>
                <w:sz w:val="28"/>
                <w:szCs w:val="28"/>
              </w:rPr>
              <w:t>Ворота футбольные</w:t>
            </w:r>
          </w:p>
        </w:tc>
      </w:tr>
    </w:tbl>
    <w:p w:rsidR="00AC4695" w:rsidRPr="00913F31" w:rsidRDefault="009D0E7D" w:rsidP="00FD42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13F31">
        <w:rPr>
          <w:rFonts w:ascii="Times New Roman" w:hAnsi="Times New Roman"/>
          <w:b/>
          <w:sz w:val="28"/>
          <w:szCs w:val="28"/>
        </w:rPr>
        <w:t>Учебно-методическое обеспечение</w:t>
      </w:r>
    </w:p>
    <w:p w:rsidR="00AC4695" w:rsidRPr="00913F31" w:rsidRDefault="00AC4695" w:rsidP="00AC4695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FD4265" w:rsidRPr="00913F31" w:rsidRDefault="00FD4265" w:rsidP="00FD426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Антипов А., Губов В. «Диагностика и тренировка двигательных способностей»  </w:t>
      </w:r>
      <w:smartTag w:uri="urn:schemas-microsoft-com:office:smarttags" w:element="metricconverter">
        <w:smartTagPr>
          <w:attr w:name="ProductID" w:val="2008 г"/>
        </w:smartTagPr>
        <w:r w:rsidRPr="00913F31">
          <w:rPr>
            <w:rFonts w:ascii="Times New Roman" w:hAnsi="Times New Roman"/>
            <w:sz w:val="28"/>
            <w:szCs w:val="28"/>
          </w:rPr>
          <w:t>2008 г</w:t>
        </w:r>
      </w:smartTag>
      <w:r w:rsidRPr="00913F31">
        <w:rPr>
          <w:rFonts w:ascii="Times New Roman" w:hAnsi="Times New Roman"/>
          <w:sz w:val="28"/>
          <w:szCs w:val="28"/>
        </w:rPr>
        <w:t>.</w:t>
      </w:r>
    </w:p>
    <w:p w:rsidR="00AC4695" w:rsidRPr="00913F31" w:rsidRDefault="00AC4695" w:rsidP="00AC46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Голомазов С. В., </w:t>
      </w:r>
      <w:proofErr w:type="spellStart"/>
      <w:r w:rsidRPr="00913F31">
        <w:rPr>
          <w:rFonts w:ascii="Times New Roman" w:hAnsi="Times New Roman"/>
          <w:sz w:val="28"/>
          <w:szCs w:val="28"/>
        </w:rPr>
        <w:t>Чирва</w:t>
      </w:r>
      <w:proofErr w:type="spellEnd"/>
      <w:r w:rsidRPr="00913F31">
        <w:rPr>
          <w:rFonts w:ascii="Times New Roman" w:hAnsi="Times New Roman"/>
          <w:sz w:val="28"/>
          <w:szCs w:val="28"/>
        </w:rPr>
        <w:t xml:space="preserve"> П. Г. «Теория и практика футбол» </w:t>
      </w:r>
      <w:smartTag w:uri="urn:schemas-microsoft-com:office:smarttags" w:element="metricconverter">
        <w:smartTagPr>
          <w:attr w:name="ProductID" w:val="2008 г"/>
        </w:smartTagPr>
        <w:r w:rsidRPr="00913F31">
          <w:rPr>
            <w:rFonts w:ascii="Times New Roman" w:hAnsi="Times New Roman"/>
            <w:sz w:val="28"/>
            <w:szCs w:val="28"/>
          </w:rPr>
          <w:t>2008 г</w:t>
        </w:r>
      </w:smartTag>
      <w:r w:rsidRPr="00913F31">
        <w:rPr>
          <w:rFonts w:ascii="Times New Roman" w:hAnsi="Times New Roman"/>
          <w:sz w:val="28"/>
          <w:szCs w:val="28"/>
        </w:rPr>
        <w:t>.</w:t>
      </w:r>
    </w:p>
    <w:p w:rsidR="00AC4695" w:rsidRPr="00913F31" w:rsidRDefault="00AC4695" w:rsidP="00AC4695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Голомазов С. В., </w:t>
      </w:r>
      <w:proofErr w:type="spellStart"/>
      <w:r w:rsidRPr="00913F31">
        <w:rPr>
          <w:rFonts w:ascii="Times New Roman" w:hAnsi="Times New Roman"/>
          <w:sz w:val="28"/>
          <w:szCs w:val="28"/>
        </w:rPr>
        <w:t>Чирва</w:t>
      </w:r>
      <w:proofErr w:type="spellEnd"/>
      <w:r w:rsidRPr="00913F31">
        <w:rPr>
          <w:rFonts w:ascii="Times New Roman" w:hAnsi="Times New Roman"/>
          <w:sz w:val="28"/>
          <w:szCs w:val="28"/>
        </w:rPr>
        <w:t xml:space="preserve"> П. Г. «Методика тренировки техники игры головой» </w:t>
      </w:r>
      <w:smartTag w:uri="urn:schemas-microsoft-com:office:smarttags" w:element="metricconverter">
        <w:smartTagPr>
          <w:attr w:name="ProductID" w:val="2006 г"/>
        </w:smartTagPr>
        <w:r w:rsidRPr="00913F31">
          <w:rPr>
            <w:rFonts w:ascii="Times New Roman" w:hAnsi="Times New Roman"/>
            <w:sz w:val="28"/>
            <w:szCs w:val="28"/>
          </w:rPr>
          <w:t>2006 г</w:t>
        </w:r>
      </w:smartTag>
      <w:r w:rsidRPr="00913F31">
        <w:rPr>
          <w:rFonts w:ascii="Times New Roman" w:hAnsi="Times New Roman"/>
          <w:sz w:val="28"/>
          <w:szCs w:val="28"/>
        </w:rPr>
        <w:t>.</w:t>
      </w:r>
    </w:p>
    <w:p w:rsidR="00AC4695" w:rsidRPr="00913F31" w:rsidRDefault="00AC4695" w:rsidP="00AC4695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3F31">
        <w:rPr>
          <w:rFonts w:ascii="Times New Roman" w:hAnsi="Times New Roman" w:cs="Times New Roman"/>
          <w:sz w:val="28"/>
          <w:szCs w:val="28"/>
        </w:rPr>
        <w:t>Григорьев Д.В., Степанов П.В. Внеурочная деятельность школьников. – М., 2010.</w:t>
      </w:r>
    </w:p>
    <w:p w:rsidR="00AC4695" w:rsidRPr="00913F31" w:rsidRDefault="00AC4695" w:rsidP="00AC4695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3F31">
        <w:rPr>
          <w:rFonts w:ascii="Times New Roman" w:hAnsi="Times New Roman" w:cs="Times New Roman"/>
          <w:sz w:val="28"/>
          <w:szCs w:val="28"/>
        </w:rPr>
        <w:t>Григорьев Д.В., Степанов П.В. Программы внеурочной деятельности. Познавательная деятельность. Проблемно-ценностное общение. - М., 2011.</w:t>
      </w:r>
    </w:p>
    <w:p w:rsidR="00FD4265" w:rsidRPr="00913F31" w:rsidRDefault="00FD4265" w:rsidP="00AC4695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3F31">
        <w:rPr>
          <w:rFonts w:ascii="Times New Roman" w:hAnsi="Times New Roman" w:cs="Times New Roman"/>
          <w:sz w:val="28"/>
          <w:szCs w:val="28"/>
        </w:rPr>
        <w:t>Пособие для учителей и методистов «Внеурочная деятельность учащихся. Футбол»</w:t>
      </w:r>
      <w:proofErr w:type="gramStart"/>
      <w:r w:rsidRPr="00913F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13F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13F31">
        <w:rPr>
          <w:rFonts w:ascii="Times New Roman" w:hAnsi="Times New Roman" w:cs="Times New Roman"/>
          <w:sz w:val="28"/>
          <w:szCs w:val="28"/>
        </w:rPr>
        <w:t>Г.А.Колодницкий</w:t>
      </w:r>
      <w:proofErr w:type="spellEnd"/>
      <w:r w:rsidRPr="00913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31">
        <w:rPr>
          <w:rFonts w:ascii="Times New Roman" w:hAnsi="Times New Roman" w:cs="Times New Roman"/>
          <w:sz w:val="28"/>
          <w:szCs w:val="28"/>
        </w:rPr>
        <w:t>В.С.Кузнецов</w:t>
      </w:r>
      <w:proofErr w:type="spellEnd"/>
      <w:r w:rsidRPr="00913F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13F31">
        <w:rPr>
          <w:rFonts w:ascii="Times New Roman" w:hAnsi="Times New Roman" w:cs="Times New Roman"/>
          <w:sz w:val="28"/>
          <w:szCs w:val="28"/>
        </w:rPr>
        <w:t>М.В.Маслов</w:t>
      </w:r>
      <w:proofErr w:type="spellEnd"/>
      <w:r w:rsidRPr="00913F31">
        <w:rPr>
          <w:rFonts w:ascii="Times New Roman" w:hAnsi="Times New Roman" w:cs="Times New Roman"/>
          <w:sz w:val="28"/>
          <w:szCs w:val="28"/>
        </w:rPr>
        <w:t>. – М.: Просвещение, 2011 г.</w:t>
      </w:r>
    </w:p>
    <w:p w:rsidR="00AC4695" w:rsidRPr="00913F31" w:rsidRDefault="00AC4695" w:rsidP="00AC4695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3F31">
        <w:rPr>
          <w:rFonts w:ascii="Times New Roman" w:hAnsi="Times New Roman" w:cs="Times New Roman"/>
          <w:sz w:val="28"/>
          <w:szCs w:val="28"/>
        </w:rPr>
        <w:t>Методические рекомендации по организации внеурочной деятельности и пребывания учащихся в образовательных учреждениях во второй половине дня</w:t>
      </w:r>
      <w:proofErr w:type="gramStart"/>
      <w:r w:rsidRPr="00913F31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913F31">
        <w:rPr>
          <w:rFonts w:ascii="Times New Roman" w:hAnsi="Times New Roman" w:cs="Times New Roman"/>
          <w:sz w:val="28"/>
          <w:szCs w:val="28"/>
        </w:rPr>
        <w:t>ост. В.И. Никулина, Н.В. Екимова. – Белгород, 2010.</w:t>
      </w:r>
    </w:p>
    <w:p w:rsidR="00AC4695" w:rsidRPr="00913F31" w:rsidRDefault="00AC4695" w:rsidP="00AC4695">
      <w:pPr>
        <w:pStyle w:val="a8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913F31">
        <w:rPr>
          <w:rFonts w:ascii="Times New Roman" w:hAnsi="Times New Roman" w:cs="Times New Roman"/>
          <w:sz w:val="28"/>
          <w:szCs w:val="28"/>
        </w:rPr>
        <w:t>Методические рекомендации по разработке программы воспитания и социализации обучающихся начальной школы</w:t>
      </w:r>
      <w:proofErr w:type="gramStart"/>
      <w:r w:rsidRPr="00913F31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913F31">
        <w:rPr>
          <w:rFonts w:ascii="Times New Roman" w:hAnsi="Times New Roman" w:cs="Times New Roman"/>
          <w:sz w:val="28"/>
          <w:szCs w:val="28"/>
        </w:rPr>
        <w:t>ост. В.И. Никулина, Н.В. Екимова. – Белгород, 2010.</w:t>
      </w:r>
    </w:p>
    <w:p w:rsidR="009D0E7D" w:rsidRPr="00913F31" w:rsidRDefault="009D0E7D" w:rsidP="00AC469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9101C" w:rsidRPr="00913F31" w:rsidRDefault="0069101C" w:rsidP="0069101C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8629CE" w:rsidRPr="00913F31" w:rsidRDefault="008629CE" w:rsidP="000F09E2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334F9" w:rsidRPr="00913F31" w:rsidRDefault="00C334F9" w:rsidP="004B6D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34F9" w:rsidRPr="00913F31" w:rsidRDefault="00C334F9" w:rsidP="004B6D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3AC1" w:rsidRPr="00913F31" w:rsidRDefault="00C334F9" w:rsidP="004B6D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3F31">
        <w:rPr>
          <w:rFonts w:ascii="Times New Roman" w:hAnsi="Times New Roman"/>
          <w:sz w:val="28"/>
          <w:szCs w:val="28"/>
        </w:rPr>
        <w:t xml:space="preserve">      </w:t>
      </w:r>
    </w:p>
    <w:p w:rsidR="00963423" w:rsidRPr="00913F31" w:rsidRDefault="00963423" w:rsidP="00C334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63423" w:rsidRPr="00913F31" w:rsidSect="009D3E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14BD4F76"/>
    <w:multiLevelType w:val="hybridMultilevel"/>
    <w:tmpl w:val="6F384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8109B"/>
    <w:multiLevelType w:val="hybridMultilevel"/>
    <w:tmpl w:val="3196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B10EA"/>
    <w:multiLevelType w:val="hybridMultilevel"/>
    <w:tmpl w:val="0540B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75929"/>
    <w:multiLevelType w:val="hybridMultilevel"/>
    <w:tmpl w:val="2C0ACE96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0528A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A449B3"/>
    <w:multiLevelType w:val="hybridMultilevel"/>
    <w:tmpl w:val="81088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74C89"/>
    <w:multiLevelType w:val="hybridMultilevel"/>
    <w:tmpl w:val="CA3299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C96A5F"/>
    <w:multiLevelType w:val="hybridMultilevel"/>
    <w:tmpl w:val="36467032"/>
    <w:lvl w:ilvl="0" w:tplc="A9324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A26BC"/>
    <w:multiLevelType w:val="hybridMultilevel"/>
    <w:tmpl w:val="7890B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55DD2"/>
    <w:multiLevelType w:val="hybridMultilevel"/>
    <w:tmpl w:val="C2E204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DA100B4"/>
    <w:multiLevelType w:val="hybridMultilevel"/>
    <w:tmpl w:val="65E47C62"/>
    <w:lvl w:ilvl="0" w:tplc="7FA2C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E7461"/>
    <w:multiLevelType w:val="hybridMultilevel"/>
    <w:tmpl w:val="F0660812"/>
    <w:lvl w:ilvl="0" w:tplc="7FA2C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F55A3"/>
    <w:multiLevelType w:val="hybridMultilevel"/>
    <w:tmpl w:val="C01A2032"/>
    <w:lvl w:ilvl="0" w:tplc="7FA2CA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14"/>
  </w:num>
  <w:num w:numId="11">
    <w:abstractNumId w:val="9"/>
  </w:num>
  <w:num w:numId="12">
    <w:abstractNumId w:val="8"/>
  </w:num>
  <w:num w:numId="13">
    <w:abstractNumId w:val="11"/>
  </w:num>
  <w:num w:numId="14">
    <w:abstractNumId w:val="6"/>
  </w:num>
  <w:num w:numId="15">
    <w:abstractNumId w:val="13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53"/>
    <w:rsid w:val="00092065"/>
    <w:rsid w:val="000E13E0"/>
    <w:rsid w:val="000F09E2"/>
    <w:rsid w:val="000F7DDF"/>
    <w:rsid w:val="001F2E9C"/>
    <w:rsid w:val="00234653"/>
    <w:rsid w:val="00275013"/>
    <w:rsid w:val="002C2EDC"/>
    <w:rsid w:val="002D6DF2"/>
    <w:rsid w:val="00310086"/>
    <w:rsid w:val="00444A87"/>
    <w:rsid w:val="00453899"/>
    <w:rsid w:val="00465D14"/>
    <w:rsid w:val="004A056B"/>
    <w:rsid w:val="004A7A96"/>
    <w:rsid w:val="004B6D15"/>
    <w:rsid w:val="004C1EE7"/>
    <w:rsid w:val="00503AC1"/>
    <w:rsid w:val="0056635B"/>
    <w:rsid w:val="005F7AD0"/>
    <w:rsid w:val="00631B78"/>
    <w:rsid w:val="00664363"/>
    <w:rsid w:val="0069101C"/>
    <w:rsid w:val="00731233"/>
    <w:rsid w:val="007A556E"/>
    <w:rsid w:val="007C01E5"/>
    <w:rsid w:val="007C6615"/>
    <w:rsid w:val="007D4DFC"/>
    <w:rsid w:val="007F2087"/>
    <w:rsid w:val="008470B1"/>
    <w:rsid w:val="008629CE"/>
    <w:rsid w:val="008F2325"/>
    <w:rsid w:val="00913F31"/>
    <w:rsid w:val="00963423"/>
    <w:rsid w:val="009A5BE4"/>
    <w:rsid w:val="009D0E7D"/>
    <w:rsid w:val="009D1CD6"/>
    <w:rsid w:val="009D3E74"/>
    <w:rsid w:val="00A75AD9"/>
    <w:rsid w:val="00A860A0"/>
    <w:rsid w:val="00AA38D5"/>
    <w:rsid w:val="00AC4695"/>
    <w:rsid w:val="00AD7DC3"/>
    <w:rsid w:val="00AF27B2"/>
    <w:rsid w:val="00B05F21"/>
    <w:rsid w:val="00B94C3C"/>
    <w:rsid w:val="00BE1813"/>
    <w:rsid w:val="00BE63E0"/>
    <w:rsid w:val="00C23FF6"/>
    <w:rsid w:val="00C334F9"/>
    <w:rsid w:val="00CA410B"/>
    <w:rsid w:val="00D07E0D"/>
    <w:rsid w:val="00D37FC5"/>
    <w:rsid w:val="00D736DB"/>
    <w:rsid w:val="00E22BDD"/>
    <w:rsid w:val="00E41822"/>
    <w:rsid w:val="00E9289C"/>
    <w:rsid w:val="00F05959"/>
    <w:rsid w:val="00F24DA1"/>
    <w:rsid w:val="00F443C3"/>
    <w:rsid w:val="00F46AC8"/>
    <w:rsid w:val="00F53A4F"/>
    <w:rsid w:val="00F575B2"/>
    <w:rsid w:val="00F70063"/>
    <w:rsid w:val="00FB7581"/>
    <w:rsid w:val="00FD4265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3423"/>
    <w:pPr>
      <w:ind w:left="720"/>
      <w:contextualSpacing/>
    </w:pPr>
  </w:style>
  <w:style w:type="paragraph" w:styleId="a5">
    <w:name w:val="No Spacing"/>
    <w:qFormat/>
    <w:rsid w:val="004B6D15"/>
    <w:rPr>
      <w:rFonts w:ascii="Times New Roman" w:eastAsia="MS Mincho" w:hAnsi="Times New Roman"/>
      <w:sz w:val="24"/>
      <w:szCs w:val="24"/>
      <w:lang w:eastAsia="ja-JP"/>
    </w:rPr>
  </w:style>
  <w:style w:type="table" w:styleId="a6">
    <w:name w:val="Table Grid"/>
    <w:basedOn w:val="a1"/>
    <w:uiPriority w:val="59"/>
    <w:rsid w:val="00E92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Базовый"/>
    <w:rsid w:val="00D07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Абзац списка Знак"/>
    <w:link w:val="a3"/>
    <w:uiPriority w:val="34"/>
    <w:rsid w:val="00D07E0D"/>
    <w:rPr>
      <w:sz w:val="22"/>
      <w:szCs w:val="22"/>
      <w:lang w:eastAsia="en-US"/>
    </w:rPr>
  </w:style>
  <w:style w:type="paragraph" w:styleId="a8">
    <w:name w:val="Normal (Web)"/>
    <w:basedOn w:val="a"/>
    <w:rsid w:val="0069101C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2C2EDC"/>
    <w:rPr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2C2EDC"/>
    <w:rPr>
      <w:b/>
      <w:bCs/>
      <w:i/>
      <w:iCs/>
      <w:shd w:val="clear" w:color="auto" w:fill="FFFFFF"/>
    </w:rPr>
  </w:style>
  <w:style w:type="character" w:customStyle="1" w:styleId="ab">
    <w:name w:val="Основной текст + Курсив"/>
    <w:basedOn w:val="a9"/>
    <w:rsid w:val="002C2EDC"/>
    <w:rPr>
      <w:i/>
      <w:iCs/>
      <w:shd w:val="clear" w:color="auto" w:fill="FFFFFF"/>
    </w:rPr>
  </w:style>
  <w:style w:type="character" w:customStyle="1" w:styleId="3">
    <w:name w:val="Основной текст3"/>
    <w:basedOn w:val="a9"/>
    <w:rsid w:val="002C2EDC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2C2EDC"/>
    <w:pPr>
      <w:shd w:val="clear" w:color="auto" w:fill="FFFFFF"/>
      <w:spacing w:before="300" w:after="0" w:line="230" w:lineRule="exact"/>
      <w:jc w:val="both"/>
    </w:pPr>
    <w:rPr>
      <w:sz w:val="20"/>
      <w:szCs w:val="20"/>
      <w:shd w:val="clear" w:color="auto" w:fill="FFFFFF"/>
      <w:lang w:eastAsia="ru-RU"/>
    </w:rPr>
  </w:style>
  <w:style w:type="character" w:styleId="ac">
    <w:name w:val="Strong"/>
    <w:basedOn w:val="a0"/>
    <w:qFormat/>
    <w:rsid w:val="002C2EDC"/>
    <w:rPr>
      <w:b/>
      <w:bCs/>
    </w:rPr>
  </w:style>
  <w:style w:type="character" w:styleId="ad">
    <w:name w:val="Emphasis"/>
    <w:basedOn w:val="a0"/>
    <w:qFormat/>
    <w:rsid w:val="002C2ED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F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7A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32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63423"/>
    <w:pPr>
      <w:ind w:left="720"/>
      <w:contextualSpacing/>
    </w:pPr>
  </w:style>
  <w:style w:type="paragraph" w:styleId="a5">
    <w:name w:val="No Spacing"/>
    <w:qFormat/>
    <w:rsid w:val="004B6D15"/>
    <w:rPr>
      <w:rFonts w:ascii="Times New Roman" w:eastAsia="MS Mincho" w:hAnsi="Times New Roman"/>
      <w:sz w:val="24"/>
      <w:szCs w:val="24"/>
      <w:lang w:eastAsia="ja-JP"/>
    </w:rPr>
  </w:style>
  <w:style w:type="table" w:styleId="a6">
    <w:name w:val="Table Grid"/>
    <w:basedOn w:val="a1"/>
    <w:uiPriority w:val="59"/>
    <w:rsid w:val="00E928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Базовый"/>
    <w:rsid w:val="00D07E0D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4">
    <w:name w:val="Абзац списка Знак"/>
    <w:link w:val="a3"/>
    <w:uiPriority w:val="34"/>
    <w:rsid w:val="00D07E0D"/>
    <w:rPr>
      <w:sz w:val="22"/>
      <w:szCs w:val="22"/>
      <w:lang w:eastAsia="en-US"/>
    </w:rPr>
  </w:style>
  <w:style w:type="paragraph" w:styleId="a8">
    <w:name w:val="Normal (Web)"/>
    <w:basedOn w:val="a"/>
    <w:rsid w:val="0069101C"/>
    <w:pPr>
      <w:spacing w:after="120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a9">
    <w:name w:val="Основной текст_"/>
    <w:basedOn w:val="a0"/>
    <w:link w:val="4"/>
    <w:rsid w:val="002C2EDC"/>
    <w:rPr>
      <w:shd w:val="clear" w:color="auto" w:fill="FFFFFF"/>
    </w:rPr>
  </w:style>
  <w:style w:type="character" w:customStyle="1" w:styleId="aa">
    <w:name w:val="Основной текст + Полужирный;Курсив"/>
    <w:basedOn w:val="a9"/>
    <w:rsid w:val="002C2EDC"/>
    <w:rPr>
      <w:b/>
      <w:bCs/>
      <w:i/>
      <w:iCs/>
      <w:shd w:val="clear" w:color="auto" w:fill="FFFFFF"/>
    </w:rPr>
  </w:style>
  <w:style w:type="character" w:customStyle="1" w:styleId="ab">
    <w:name w:val="Основной текст + Курсив"/>
    <w:basedOn w:val="a9"/>
    <w:rsid w:val="002C2EDC"/>
    <w:rPr>
      <w:i/>
      <w:iCs/>
      <w:shd w:val="clear" w:color="auto" w:fill="FFFFFF"/>
    </w:rPr>
  </w:style>
  <w:style w:type="character" w:customStyle="1" w:styleId="3">
    <w:name w:val="Основной текст3"/>
    <w:basedOn w:val="a9"/>
    <w:rsid w:val="002C2EDC"/>
    <w:rPr>
      <w:shd w:val="clear" w:color="auto" w:fill="FFFFFF"/>
    </w:rPr>
  </w:style>
  <w:style w:type="paragraph" w:customStyle="1" w:styleId="4">
    <w:name w:val="Основной текст4"/>
    <w:basedOn w:val="a"/>
    <w:link w:val="a9"/>
    <w:rsid w:val="002C2EDC"/>
    <w:pPr>
      <w:shd w:val="clear" w:color="auto" w:fill="FFFFFF"/>
      <w:spacing w:before="300" w:after="0" w:line="230" w:lineRule="exact"/>
      <w:jc w:val="both"/>
    </w:pPr>
    <w:rPr>
      <w:sz w:val="20"/>
      <w:szCs w:val="20"/>
      <w:shd w:val="clear" w:color="auto" w:fill="FFFFFF"/>
      <w:lang w:eastAsia="ru-RU"/>
    </w:rPr>
  </w:style>
  <w:style w:type="character" w:styleId="ac">
    <w:name w:val="Strong"/>
    <w:basedOn w:val="a0"/>
    <w:qFormat/>
    <w:rsid w:val="002C2EDC"/>
    <w:rPr>
      <w:b/>
      <w:bCs/>
    </w:rPr>
  </w:style>
  <w:style w:type="character" w:styleId="ad">
    <w:name w:val="Emphasis"/>
    <w:basedOn w:val="a0"/>
    <w:qFormat/>
    <w:rsid w:val="002C2EDC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5F7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F7A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A08B3-9DA2-4C49-8DE2-4D60B90D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2922</Words>
  <Characters>16658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2021-10-27T08:43:00Z</cp:lastPrinted>
  <dcterms:created xsi:type="dcterms:W3CDTF">2021-10-27T05:38:00Z</dcterms:created>
  <dcterms:modified xsi:type="dcterms:W3CDTF">2021-10-27T13:35:00Z</dcterms:modified>
</cp:coreProperties>
</file>